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B8CCE4"/>
        <w:tblLook w:val="04A0" w:firstRow="1" w:lastRow="0" w:firstColumn="1" w:lastColumn="0" w:noHBand="0" w:noVBand="1"/>
      </w:tblPr>
      <w:tblGrid>
        <w:gridCol w:w="9242"/>
      </w:tblGrid>
      <w:tr w:rsidR="006B4B0E" w:rsidRPr="002305FB" w:rsidTr="002305FB">
        <w:tc>
          <w:tcPr>
            <w:tcW w:w="9242" w:type="dxa"/>
            <w:shd w:val="clear" w:color="auto" w:fill="B8CCE4"/>
          </w:tcPr>
          <w:p w:rsidR="006B4B0E" w:rsidRPr="002305FB" w:rsidRDefault="006B4B0E" w:rsidP="002305FB">
            <w:pPr>
              <w:jc w:val="center"/>
              <w:rPr>
                <w:b/>
                <w:lang w:val="sr-Cyrl-RS"/>
              </w:rPr>
            </w:pPr>
            <w:r w:rsidRPr="002305FB">
              <w:rPr>
                <w:b/>
                <w:lang w:val="sr-Cyrl-RS"/>
              </w:rPr>
              <w:t>ПОЗИВ ЗА ПОДНОШЕЊЕ ПОНУДА</w:t>
            </w:r>
          </w:p>
        </w:tc>
      </w:tr>
    </w:tbl>
    <w:p w:rsidR="006B4B0E" w:rsidRDefault="006B4B0E"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Назив Наручиоца:</w:t>
            </w:r>
          </w:p>
        </w:tc>
        <w:tc>
          <w:tcPr>
            <w:tcW w:w="5444" w:type="dxa"/>
            <w:shd w:val="clear" w:color="auto" w:fill="B8CCE4"/>
          </w:tcPr>
          <w:p w:rsidR="006B4B0E" w:rsidRPr="00E711B8" w:rsidRDefault="006B4B0E" w:rsidP="00E711B8">
            <w:pPr>
              <w:jc w:val="both"/>
              <w:rPr>
                <w:lang w:val="sr-Cyrl-RS"/>
              </w:rPr>
            </w:pPr>
            <w:r w:rsidRPr="00E711B8">
              <w:rPr>
                <w:lang w:val="sr-Cyrl-RS"/>
              </w:rPr>
              <w:t>Републички завод за статистику</w:t>
            </w:r>
          </w:p>
        </w:tc>
      </w:tr>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Адреса  Наручиоца:</w:t>
            </w:r>
          </w:p>
        </w:tc>
        <w:tc>
          <w:tcPr>
            <w:tcW w:w="5444" w:type="dxa"/>
            <w:shd w:val="clear" w:color="auto" w:fill="B8CCE4"/>
          </w:tcPr>
          <w:p w:rsidR="006B4B0E" w:rsidRPr="00E711B8" w:rsidRDefault="006B4B0E" w:rsidP="00E711B8">
            <w:pPr>
              <w:jc w:val="both"/>
              <w:rPr>
                <w:lang w:val="sr-Cyrl-RS"/>
              </w:rPr>
            </w:pPr>
            <w:r w:rsidRPr="00E711B8">
              <w:rPr>
                <w:lang w:val="sr-Cyrl-RS"/>
              </w:rPr>
              <w:t>Милана Ракића 5, 11 000 Београд</w:t>
            </w:r>
          </w:p>
        </w:tc>
      </w:tr>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Интернет страница Наручиоца:</w:t>
            </w:r>
          </w:p>
        </w:tc>
        <w:tc>
          <w:tcPr>
            <w:tcW w:w="5444" w:type="dxa"/>
            <w:shd w:val="clear" w:color="auto" w:fill="B8CCE4"/>
          </w:tcPr>
          <w:p w:rsidR="006B4B0E" w:rsidRPr="00E711B8" w:rsidRDefault="006B4B0E" w:rsidP="00E711B8">
            <w:pPr>
              <w:jc w:val="both"/>
              <w:rPr>
                <w:lang w:val="en-US"/>
              </w:rPr>
            </w:pPr>
            <w:hyperlink r:id="rId9" w:history="1">
              <w:r w:rsidRPr="00E711B8">
                <w:rPr>
                  <w:rStyle w:val="Hyperlink"/>
                  <w:lang w:val="en-US"/>
                </w:rPr>
                <w:t>www.stat.gov.rs</w:t>
              </w:r>
            </w:hyperlink>
          </w:p>
        </w:tc>
      </w:tr>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Врста Наручиоца:</w:t>
            </w:r>
          </w:p>
        </w:tc>
        <w:tc>
          <w:tcPr>
            <w:tcW w:w="5444" w:type="dxa"/>
            <w:shd w:val="clear" w:color="auto" w:fill="B8CCE4"/>
          </w:tcPr>
          <w:p w:rsidR="006B4B0E" w:rsidRPr="00E711B8" w:rsidRDefault="006B4B0E" w:rsidP="00E711B8">
            <w:pPr>
              <w:jc w:val="both"/>
              <w:rPr>
                <w:lang w:val="sr-Cyrl-RS"/>
              </w:rPr>
            </w:pPr>
            <w:r w:rsidRPr="00E711B8">
              <w:rPr>
                <w:lang w:val="sr-Cyrl-RS"/>
              </w:rPr>
              <w:t>Орган државне управе</w:t>
            </w:r>
          </w:p>
        </w:tc>
      </w:tr>
    </w:tbl>
    <w:p w:rsidR="006B4B0E" w:rsidRDefault="006B4B0E"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Врста поступка јавне набавке:</w:t>
            </w:r>
          </w:p>
        </w:tc>
        <w:tc>
          <w:tcPr>
            <w:tcW w:w="5444" w:type="dxa"/>
            <w:shd w:val="clear" w:color="auto" w:fill="B8CCE4"/>
          </w:tcPr>
          <w:p w:rsidR="006B4B0E" w:rsidRPr="00E711B8" w:rsidRDefault="006B4B0E" w:rsidP="00E711B8">
            <w:pPr>
              <w:jc w:val="both"/>
              <w:rPr>
                <w:lang w:val="sr-Cyrl-RS"/>
              </w:rPr>
            </w:pPr>
            <w:r w:rsidRPr="00E711B8">
              <w:rPr>
                <w:lang w:val="sr-Cyrl-RS"/>
              </w:rPr>
              <w:t>Јавна набавка мале вредности</w:t>
            </w:r>
          </w:p>
        </w:tc>
      </w:tr>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Врста предмета:</w:t>
            </w:r>
          </w:p>
        </w:tc>
        <w:tc>
          <w:tcPr>
            <w:tcW w:w="5444" w:type="dxa"/>
            <w:shd w:val="clear" w:color="auto" w:fill="B8CCE4"/>
          </w:tcPr>
          <w:p w:rsidR="006B4B0E" w:rsidRPr="00E711B8" w:rsidRDefault="006B4B0E" w:rsidP="00E711B8">
            <w:pPr>
              <w:jc w:val="both"/>
              <w:rPr>
                <w:lang w:val="sr-Cyrl-RS"/>
              </w:rPr>
            </w:pPr>
            <w:r>
              <w:rPr>
                <w:lang w:val="sr-Cyrl-RS"/>
              </w:rPr>
              <w:t>Услуге</w:t>
            </w:r>
          </w:p>
        </w:tc>
      </w:tr>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Опис предмета јавне набавке:</w:t>
            </w:r>
          </w:p>
        </w:tc>
        <w:tc>
          <w:tcPr>
            <w:tcW w:w="5444" w:type="dxa"/>
            <w:shd w:val="clear" w:color="auto" w:fill="B8CCE4"/>
          </w:tcPr>
          <w:p w:rsidR="006B4B0E" w:rsidRPr="00E711B8" w:rsidRDefault="006B4B0E" w:rsidP="00E711B8">
            <w:pPr>
              <w:jc w:val="both"/>
              <w:rPr>
                <w:lang w:val="sr-Cyrl-RS"/>
              </w:rPr>
            </w:pPr>
            <w:r w:rsidRPr="00765E23">
              <w:rPr>
                <w:noProof/>
                <w:lang w:val="sr-Cyrl-RS"/>
              </w:rPr>
              <w:t>Услуга набавке авио карата</w:t>
            </w:r>
          </w:p>
        </w:tc>
      </w:tr>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Ознака из општег речника набавке:</w:t>
            </w:r>
          </w:p>
        </w:tc>
        <w:tc>
          <w:tcPr>
            <w:tcW w:w="5444" w:type="dxa"/>
            <w:shd w:val="clear" w:color="auto" w:fill="B8CCE4"/>
          </w:tcPr>
          <w:p w:rsidR="006B4B0E" w:rsidRPr="00E711B8" w:rsidRDefault="006B4B0E" w:rsidP="00E711B8">
            <w:pPr>
              <w:jc w:val="both"/>
              <w:rPr>
                <w:lang w:val="sr-Cyrl-RS"/>
              </w:rPr>
            </w:pPr>
            <w:r w:rsidRPr="00765E23">
              <w:rPr>
                <w:noProof/>
                <w:lang w:val="sr-Cyrl-RS"/>
              </w:rPr>
              <w:t>Услуге авио-превоза: 60400000-2</w:t>
            </w:r>
          </w:p>
        </w:tc>
      </w:tr>
    </w:tbl>
    <w:p w:rsidR="006B4B0E" w:rsidRDefault="006B4B0E"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FD1DE0" w:rsidTr="00181707">
        <w:tc>
          <w:tcPr>
            <w:tcW w:w="3798" w:type="dxa"/>
            <w:shd w:val="clear" w:color="auto" w:fill="auto"/>
          </w:tcPr>
          <w:p w:rsidR="006B4B0E" w:rsidRPr="00FD1DE0" w:rsidRDefault="006B4B0E" w:rsidP="003A2447">
            <w:pPr>
              <w:rPr>
                <w:lang w:val="en-US"/>
              </w:rPr>
            </w:pPr>
            <w:r w:rsidRPr="00FD1DE0">
              <w:rPr>
                <w:lang w:val="sr-Cyrl-RS"/>
              </w:rPr>
              <w:t>Број партија, уколико се се предмет набавке обликује у више партија:</w:t>
            </w:r>
          </w:p>
        </w:tc>
        <w:tc>
          <w:tcPr>
            <w:tcW w:w="5444" w:type="dxa"/>
            <w:shd w:val="clear" w:color="auto" w:fill="B8CCE4"/>
          </w:tcPr>
          <w:p w:rsidR="006B4B0E" w:rsidRPr="00FD1DE0" w:rsidRDefault="006B4B0E" w:rsidP="00106FF4">
            <w:pPr>
              <w:rPr>
                <w:lang w:val="en-US"/>
              </w:rPr>
            </w:pPr>
            <w:r w:rsidRPr="00765E23">
              <w:rPr>
                <w:noProof/>
                <w:lang w:val="en-US"/>
              </w:rPr>
              <w:t>Предметна јавна набавка није обликована по партијама</w:t>
            </w:r>
          </w:p>
        </w:tc>
      </w:tr>
    </w:tbl>
    <w:p w:rsidR="006B4B0E" w:rsidRPr="003A2447" w:rsidRDefault="006B4B0E"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Tr="00181707">
        <w:tc>
          <w:tcPr>
            <w:tcW w:w="3798" w:type="dxa"/>
            <w:shd w:val="clear" w:color="auto" w:fill="auto"/>
          </w:tcPr>
          <w:p w:rsidR="006B4B0E" w:rsidRPr="003A2447" w:rsidRDefault="006B4B0E" w:rsidP="003A2447">
            <w:pPr>
              <w:suppressAutoHyphens w:val="0"/>
              <w:autoSpaceDE w:val="0"/>
              <w:autoSpaceDN w:val="0"/>
              <w:adjustRightInd w:val="0"/>
              <w:spacing w:line="240" w:lineRule="auto"/>
              <w:rPr>
                <w:lang w:val="en-US"/>
              </w:rPr>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Pr>
                <w:lang w:val="en-US"/>
              </w:rPr>
              <w:t xml:space="preserve"> </w:t>
            </w:r>
            <w:r w:rsidRPr="00E711B8">
              <w:rPr>
                <w:lang w:val="sr-Cyrl-RS"/>
              </w:rPr>
              <w:t>запошљавање инвалидних лица:</w:t>
            </w:r>
          </w:p>
        </w:tc>
        <w:tc>
          <w:tcPr>
            <w:tcW w:w="5444" w:type="dxa"/>
            <w:shd w:val="clear" w:color="auto" w:fill="B8CCE4"/>
          </w:tcPr>
          <w:p w:rsidR="006B4B0E" w:rsidRDefault="006B4B0E" w:rsidP="00661D37">
            <w:r>
              <w:t>/</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6B4B0E" w:rsidRPr="003A2447" w:rsidRDefault="006B4B0E" w:rsidP="00E711B8">
            <w:pPr>
              <w:jc w:val="both"/>
              <w:rPr>
                <w:lang w:val="en-US"/>
              </w:rPr>
            </w:pPr>
            <w:r>
              <w:rPr>
                <w:lang w:val="en-US"/>
              </w:rPr>
              <w:t>/</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6B4B0E" w:rsidRPr="003A2447" w:rsidRDefault="006B4B0E" w:rsidP="00E711B8">
            <w:pPr>
              <w:suppressAutoHyphens w:val="0"/>
              <w:autoSpaceDE w:val="0"/>
              <w:autoSpaceDN w:val="0"/>
              <w:adjustRightInd w:val="0"/>
              <w:spacing w:line="240" w:lineRule="auto"/>
              <w:jc w:val="both"/>
              <w:rPr>
                <w:lang w:val="en-US"/>
              </w:rPr>
            </w:pPr>
            <w:r>
              <w:rPr>
                <w:lang w:val="en-US"/>
              </w:rPr>
              <w:t>/</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suppressAutoHyphens w:val="0"/>
              <w:autoSpaceDE w:val="0"/>
              <w:autoSpaceDN w:val="0"/>
              <w:adjustRightInd w:val="0"/>
              <w:spacing w:line="240" w:lineRule="auto"/>
              <w:rPr>
                <w:lang w:val="sr-Cyrl-RS"/>
              </w:rPr>
            </w:pPr>
            <w:r w:rsidRPr="00E711B8">
              <w:rPr>
                <w:lang w:val="sr-Cyrl-RS"/>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6B4B0E" w:rsidRPr="003A2447" w:rsidRDefault="006B4B0E" w:rsidP="00E711B8">
            <w:pPr>
              <w:suppressAutoHyphens w:val="0"/>
              <w:autoSpaceDE w:val="0"/>
              <w:autoSpaceDN w:val="0"/>
              <w:adjustRightInd w:val="0"/>
              <w:spacing w:line="240" w:lineRule="auto"/>
              <w:jc w:val="both"/>
              <w:rPr>
                <w:lang w:val="en-US"/>
              </w:rPr>
            </w:pPr>
            <w:r>
              <w:rPr>
                <w:lang w:val="en-US"/>
              </w:rPr>
              <w:t>/</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6B4B0E" w:rsidRPr="003A2447" w:rsidRDefault="006B4B0E" w:rsidP="00E711B8">
            <w:pPr>
              <w:jc w:val="both"/>
              <w:rPr>
                <w:lang w:val="en-US"/>
              </w:rPr>
            </w:pPr>
            <w:r>
              <w:rPr>
                <w:lang w:val="en-US"/>
              </w:rPr>
              <w:t>/</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suppressAutoHyphens w:val="0"/>
              <w:autoSpaceDE w:val="0"/>
              <w:autoSpaceDN w:val="0"/>
              <w:adjustRightInd w:val="0"/>
              <w:spacing w:line="240" w:lineRule="auto"/>
              <w:rPr>
                <w:lang w:val="sr-Cyrl-RS"/>
              </w:rPr>
            </w:pPr>
            <w:r w:rsidRPr="00E711B8">
              <w:rPr>
                <w:lang w:val="sr-Cyrl-RS"/>
              </w:rPr>
              <w:t xml:space="preserve">У случају обавезе подношења понуде са подизвођачем проценат </w:t>
            </w:r>
            <w:r w:rsidRPr="00E711B8">
              <w:rPr>
                <w:lang w:val="sr-Cyrl-RS"/>
              </w:rPr>
              <w:lastRenderedPageBreak/>
              <w:t>вредности набавке који се извршава преко подизвођача:</w:t>
            </w:r>
          </w:p>
        </w:tc>
        <w:tc>
          <w:tcPr>
            <w:tcW w:w="5444" w:type="dxa"/>
            <w:shd w:val="clear" w:color="auto" w:fill="B8CCE4"/>
          </w:tcPr>
          <w:p w:rsidR="006B4B0E" w:rsidRPr="003A2447" w:rsidRDefault="006B4B0E" w:rsidP="00E711B8">
            <w:pPr>
              <w:suppressAutoHyphens w:val="0"/>
              <w:autoSpaceDE w:val="0"/>
              <w:autoSpaceDN w:val="0"/>
              <w:adjustRightInd w:val="0"/>
              <w:spacing w:line="240" w:lineRule="auto"/>
              <w:jc w:val="both"/>
              <w:rPr>
                <w:lang w:val="en-US"/>
              </w:rPr>
            </w:pPr>
            <w:r>
              <w:rPr>
                <w:lang w:val="en-US"/>
              </w:rPr>
              <w:lastRenderedPageBreak/>
              <w:t>/</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6B4B0E" w:rsidRPr="00765E23" w:rsidRDefault="006B4B0E" w:rsidP="00530AA3">
            <w:pPr>
              <w:jc w:val="both"/>
              <w:rPr>
                <w:noProof/>
                <w:lang w:val="en-US"/>
              </w:rPr>
            </w:pPr>
            <w:r w:rsidRPr="00765E23">
              <w:rPr>
                <w:noProof/>
                <w:lang w:val="en-US"/>
              </w:rPr>
              <w:t>Избор најповољније понуде ће се извршити применом критеријума „Економски најповољнија понуда“. Оцењивање, рангирање и избор најповољнијег Понуђача извршиће Комисија за јавну набавку мале вредности Наручиоца на основу следећих елемената критеријума, којима се додељују пондери, чији укупан збир износи 100 и то:</w:t>
            </w:r>
          </w:p>
          <w:p w:rsidR="006B4B0E" w:rsidRPr="00765E23" w:rsidRDefault="006B4B0E" w:rsidP="00530AA3">
            <w:pPr>
              <w:jc w:val="both"/>
              <w:rPr>
                <w:noProof/>
                <w:lang w:val="en-US"/>
              </w:rPr>
            </w:pPr>
            <w:r w:rsidRPr="00765E23">
              <w:rPr>
                <w:noProof/>
                <w:lang w:val="en-US"/>
              </w:rPr>
              <w:t>1. Понуђена цена посредовања (провизије)-40 пондера;</w:t>
            </w:r>
          </w:p>
          <w:p w:rsidR="006B4B0E" w:rsidRPr="00765E23" w:rsidRDefault="006B4B0E" w:rsidP="00530AA3">
            <w:pPr>
              <w:jc w:val="both"/>
              <w:rPr>
                <w:noProof/>
                <w:lang w:val="en-US"/>
              </w:rPr>
            </w:pPr>
            <w:r w:rsidRPr="00765E23">
              <w:rPr>
                <w:noProof/>
                <w:lang w:val="en-US"/>
              </w:rPr>
              <w:t>2. Рок извршења резервације-30 пондера;</w:t>
            </w:r>
          </w:p>
          <w:p w:rsidR="006B4B0E" w:rsidRPr="00765E23" w:rsidRDefault="006B4B0E" w:rsidP="00530AA3">
            <w:pPr>
              <w:jc w:val="both"/>
              <w:rPr>
                <w:noProof/>
                <w:lang w:val="en-US"/>
              </w:rPr>
            </w:pPr>
            <w:r w:rsidRPr="00765E23">
              <w:rPr>
                <w:noProof/>
                <w:lang w:val="en-US"/>
              </w:rPr>
              <w:t xml:space="preserve">3. Чланство у међународним организацијама из области туризма-30 пондера. </w:t>
            </w:r>
          </w:p>
          <w:p w:rsidR="006B4B0E" w:rsidRPr="00765E23" w:rsidRDefault="006B4B0E" w:rsidP="00530AA3">
            <w:pPr>
              <w:jc w:val="both"/>
              <w:rPr>
                <w:noProof/>
                <w:lang w:val="en-US"/>
              </w:rPr>
            </w:pPr>
            <w:r w:rsidRPr="00765E23">
              <w:rPr>
                <w:noProof/>
                <w:lang w:val="en-US"/>
              </w:rPr>
              <w:t xml:space="preserve">Методологија за доделу пондера за сваки елемент критеријума: </w:t>
            </w:r>
          </w:p>
          <w:p w:rsidR="006B4B0E" w:rsidRPr="00765E23" w:rsidRDefault="006B4B0E" w:rsidP="00530AA3">
            <w:pPr>
              <w:jc w:val="both"/>
              <w:rPr>
                <w:noProof/>
                <w:lang w:val="en-US"/>
              </w:rPr>
            </w:pPr>
            <w:r w:rsidRPr="00765E23">
              <w:rPr>
                <w:noProof/>
                <w:lang w:val="en-US"/>
              </w:rPr>
              <w:t>1. Елемент критеријума – понуђена цена услуге посредовања при куповини авио карата носи највећи број пондера - 40 пондера.</w:t>
            </w:r>
          </w:p>
          <w:p w:rsidR="006B4B0E" w:rsidRPr="00765E23" w:rsidRDefault="006B4B0E" w:rsidP="00530AA3">
            <w:pPr>
              <w:jc w:val="both"/>
              <w:rPr>
                <w:noProof/>
                <w:lang w:val="en-US"/>
              </w:rPr>
            </w:pPr>
            <w:r w:rsidRPr="00765E23">
              <w:rPr>
                <w:noProof/>
                <w:lang w:val="en-US"/>
              </w:rPr>
              <w:t> Критеријум оцењивања: Понуђена цена изражена у динарима без ПДВ-а (податак из Обрасца 1-Опис предмета набавке).</w:t>
            </w:r>
          </w:p>
          <w:p w:rsidR="006B4B0E" w:rsidRPr="00765E23" w:rsidRDefault="006B4B0E" w:rsidP="00530AA3">
            <w:pPr>
              <w:jc w:val="both"/>
              <w:rPr>
                <w:noProof/>
                <w:lang w:val="en-US"/>
              </w:rPr>
            </w:pPr>
            <w:r w:rsidRPr="00765E23">
              <w:rPr>
                <w:noProof/>
                <w:lang w:val="en-US"/>
              </w:rPr>
              <w:t> Начин бодовања: Рангирање понуда се врши према формули: БП= (Мбп/Бпп) х Кпц, односно  Број пондера = (максималан број пондера/број прихватљивих понуда) х коефицијент понуђене цене. Коефицијент понуђене цене је у обрнутој пропорцији и размери 1 до броја прихватљивих понуда, при чему понуда са најнижом ценом добија максималан коефицијент понуђене цене и максималан број пондера, а остале понуде добијају опадајуће вредности коефицијента понуђене цене до броја 1, с тим што понуда са највишом ценом добија коефицијент 1.</w:t>
            </w:r>
          </w:p>
          <w:p w:rsidR="006B4B0E" w:rsidRPr="00765E23" w:rsidRDefault="006B4B0E" w:rsidP="00530AA3">
            <w:pPr>
              <w:jc w:val="both"/>
              <w:rPr>
                <w:noProof/>
                <w:lang w:val="en-US"/>
              </w:rPr>
            </w:pPr>
            <w:r w:rsidRPr="00765E23">
              <w:rPr>
                <w:noProof/>
                <w:lang w:val="en-US"/>
              </w:rPr>
              <w:t>Уколико две или више понуда имају исту понуђену цену, тада свака од понуда са истом ценом добија исти коефицијент понуђене цене који је једнак просеку коефицијената које би те понуде добиле да нису једнаке по цени.</w:t>
            </w:r>
          </w:p>
          <w:p w:rsidR="006B4B0E" w:rsidRPr="00765E23" w:rsidRDefault="006B4B0E" w:rsidP="00530AA3">
            <w:pPr>
              <w:jc w:val="both"/>
              <w:rPr>
                <w:noProof/>
                <w:lang w:val="en-US"/>
              </w:rPr>
            </w:pPr>
            <w:r w:rsidRPr="00765E23">
              <w:rPr>
                <w:noProof/>
                <w:lang w:val="en-US"/>
              </w:rPr>
              <w:t xml:space="preserve">Понуђач не може понудити цену која износи мање од 1,00 динара. </w:t>
            </w:r>
          </w:p>
          <w:p w:rsidR="006B4B0E" w:rsidRPr="00765E23" w:rsidRDefault="006B4B0E" w:rsidP="00530AA3">
            <w:pPr>
              <w:jc w:val="both"/>
              <w:rPr>
                <w:noProof/>
                <w:lang w:val="en-US"/>
              </w:rPr>
            </w:pPr>
            <w:r w:rsidRPr="00765E23">
              <w:rPr>
                <w:noProof/>
                <w:lang w:val="en-US"/>
              </w:rPr>
              <w:t xml:space="preserve">2. Елемент критеријума – Рок извршења резервације (податак из обрасца 1- Опис предмета набавке) носи 30  пондера  </w:t>
            </w:r>
          </w:p>
          <w:p w:rsidR="006B4B0E" w:rsidRPr="00765E23" w:rsidRDefault="006B4B0E" w:rsidP="00530AA3">
            <w:pPr>
              <w:jc w:val="both"/>
              <w:rPr>
                <w:noProof/>
                <w:lang w:val="en-US"/>
              </w:rPr>
            </w:pPr>
            <w:r w:rsidRPr="00765E23">
              <w:rPr>
                <w:noProof/>
                <w:lang w:val="en-US"/>
              </w:rPr>
              <w:t> Критеријум оцењивања: Понуђен рок у коме ће Понуђач извршити резервацију авио карата, с тим што период за резервацију авио карата не може бити краћи од 30 минута, нити дужи од 24 часа.</w:t>
            </w:r>
          </w:p>
          <w:p w:rsidR="006B4B0E" w:rsidRPr="00765E23" w:rsidRDefault="006B4B0E" w:rsidP="00530AA3">
            <w:pPr>
              <w:jc w:val="both"/>
              <w:rPr>
                <w:noProof/>
                <w:lang w:val="en-US"/>
              </w:rPr>
            </w:pPr>
            <w:r w:rsidRPr="00765E23">
              <w:rPr>
                <w:noProof/>
                <w:lang w:val="en-US"/>
              </w:rPr>
              <w:lastRenderedPageBreak/>
              <w:t> Начин бодовања: Рангирање понуда се врши према формули: БП= (Мбп/Бпп) х Кпр, односно  Број пондера = (максималан број пондера/број прихватљивих понуда) х коефицијент понуђеног рока. Коефицијент понуђеног рока је у обрнутој пропорцији и размери 1 до броја прихватљивих понуда, при чему понуда са најкраћим роком добија максималан коефицијент понуђеног рока и максималан број пондера, а остале понуде добијају опадајуће вредности коефицијента понуђеног рока до броја 1, с тим што понуда са најдужим роком извршења резервације добија коефицијент 1.</w:t>
            </w:r>
          </w:p>
          <w:p w:rsidR="006B4B0E" w:rsidRPr="00765E23" w:rsidRDefault="006B4B0E" w:rsidP="00530AA3">
            <w:pPr>
              <w:jc w:val="both"/>
              <w:rPr>
                <w:noProof/>
                <w:lang w:val="en-US"/>
              </w:rPr>
            </w:pPr>
            <w:r w:rsidRPr="00765E23">
              <w:rPr>
                <w:noProof/>
                <w:lang w:val="en-US"/>
              </w:rPr>
              <w:t>Уколико две или више понуда имају исти понуђени рок извршења резервације, тада свака понуда са истим понуђеним роком добија исти коефицијент понуђеног рока који је једнак просеку коефицијената које би те понуде добиле да нису једнаке по року.</w:t>
            </w:r>
          </w:p>
          <w:p w:rsidR="006B4B0E" w:rsidRPr="00765E23" w:rsidRDefault="006B4B0E" w:rsidP="00530AA3">
            <w:pPr>
              <w:jc w:val="both"/>
              <w:rPr>
                <w:noProof/>
                <w:lang w:val="en-US"/>
              </w:rPr>
            </w:pPr>
            <w:r w:rsidRPr="00765E23">
              <w:rPr>
                <w:noProof/>
                <w:lang w:val="en-US"/>
              </w:rPr>
              <w:t>3. Елемент критеријума – Чланство у међународним организацијама из области туризма носи 30 пондера (податак из Обрасца 8 - Изјава о чланству у међународним организација из области туризма).</w:t>
            </w:r>
          </w:p>
          <w:p w:rsidR="006B4B0E" w:rsidRPr="00765E23" w:rsidRDefault="006B4B0E" w:rsidP="00530AA3">
            <w:pPr>
              <w:jc w:val="both"/>
              <w:rPr>
                <w:noProof/>
                <w:lang w:val="en-US"/>
              </w:rPr>
            </w:pPr>
            <w:r w:rsidRPr="00765E23">
              <w:rPr>
                <w:noProof/>
                <w:lang w:val="en-US"/>
              </w:rPr>
              <w:t xml:space="preserve"> Критеријум оцењивања: Број међународних организација из области туризма у којима је Понуђач члан. </w:t>
            </w:r>
          </w:p>
          <w:p w:rsidR="006B4B0E" w:rsidRPr="00765E23" w:rsidRDefault="006B4B0E" w:rsidP="00530AA3">
            <w:pPr>
              <w:jc w:val="both"/>
              <w:rPr>
                <w:noProof/>
                <w:lang w:val="en-US"/>
              </w:rPr>
            </w:pPr>
            <w:r w:rsidRPr="00765E23">
              <w:rPr>
                <w:noProof/>
                <w:lang w:val="en-US"/>
              </w:rPr>
              <w:t> Начин бодовања:  Рангирање понуда се врши на следећи начин:</w:t>
            </w:r>
          </w:p>
          <w:p w:rsidR="006B4B0E" w:rsidRPr="006B4B0E" w:rsidRDefault="006B4B0E" w:rsidP="00530AA3">
            <w:pPr>
              <w:jc w:val="both"/>
              <w:rPr>
                <w:noProof/>
                <w:lang w:val="sr-Cyrl-RS"/>
              </w:rPr>
            </w:pPr>
            <w:r w:rsidRPr="00765E23">
              <w:rPr>
                <w:noProof/>
                <w:lang w:val="en-US"/>
              </w:rPr>
              <w:t>1 није члан  ниједне међународне организације</w:t>
            </w:r>
            <w:r>
              <w:rPr>
                <w:noProof/>
                <w:lang w:val="en-US"/>
              </w:rPr>
              <w:t xml:space="preserve"> из области туризма</w:t>
            </w:r>
            <w:r>
              <w:rPr>
                <w:noProof/>
                <w:lang w:val="sr-Cyrl-RS"/>
              </w:rPr>
              <w:t xml:space="preserve">: </w:t>
            </w:r>
            <w:r w:rsidRPr="00765E23">
              <w:rPr>
                <w:noProof/>
                <w:lang w:val="en-US"/>
              </w:rPr>
              <w:t>1</w:t>
            </w:r>
            <w:r>
              <w:rPr>
                <w:noProof/>
                <w:lang w:val="en-US"/>
              </w:rPr>
              <w:t xml:space="preserve"> </w:t>
            </w:r>
            <w:r>
              <w:rPr>
                <w:noProof/>
                <w:lang w:val="sr-Cyrl-RS"/>
              </w:rPr>
              <w:t>пондер</w:t>
            </w:r>
          </w:p>
          <w:p w:rsidR="006B4B0E" w:rsidRPr="006B4B0E" w:rsidRDefault="006B4B0E" w:rsidP="00530AA3">
            <w:pPr>
              <w:jc w:val="both"/>
              <w:rPr>
                <w:noProof/>
                <w:lang w:val="sr-Cyrl-RS"/>
              </w:rPr>
            </w:pPr>
            <w:r w:rsidRPr="00765E23">
              <w:rPr>
                <w:noProof/>
                <w:lang w:val="en-US"/>
              </w:rPr>
              <w:t>2 чланство у  1 међународној организацији из об</w:t>
            </w:r>
            <w:r>
              <w:rPr>
                <w:noProof/>
                <w:lang w:val="en-US"/>
              </w:rPr>
              <w:t>ласти туризма</w:t>
            </w:r>
            <w:r>
              <w:rPr>
                <w:noProof/>
                <w:lang w:val="sr-Cyrl-RS"/>
              </w:rPr>
              <w:t xml:space="preserve">: </w:t>
            </w:r>
            <w:r w:rsidRPr="00765E23">
              <w:rPr>
                <w:noProof/>
                <w:lang w:val="en-US"/>
              </w:rPr>
              <w:t>10</w:t>
            </w:r>
            <w:r>
              <w:rPr>
                <w:noProof/>
                <w:lang w:val="sr-Cyrl-RS"/>
              </w:rPr>
              <w:t xml:space="preserve"> пондера</w:t>
            </w:r>
          </w:p>
          <w:p w:rsidR="006B4B0E" w:rsidRPr="006B4B0E" w:rsidRDefault="006B4B0E" w:rsidP="00530AA3">
            <w:pPr>
              <w:jc w:val="both"/>
              <w:rPr>
                <w:noProof/>
                <w:lang w:val="sr-Cyrl-RS"/>
              </w:rPr>
            </w:pPr>
            <w:r w:rsidRPr="00765E23">
              <w:rPr>
                <w:noProof/>
                <w:lang w:val="en-US"/>
              </w:rPr>
              <w:t>3 чланство у 2 међународне организације из облас</w:t>
            </w:r>
            <w:r>
              <w:rPr>
                <w:noProof/>
                <w:lang w:val="en-US"/>
              </w:rPr>
              <w:t>ти туризма</w:t>
            </w:r>
            <w:r>
              <w:rPr>
                <w:noProof/>
                <w:lang w:val="sr-Cyrl-RS"/>
              </w:rPr>
              <w:t xml:space="preserve">: </w:t>
            </w:r>
            <w:r w:rsidRPr="00765E23">
              <w:rPr>
                <w:noProof/>
                <w:lang w:val="en-US"/>
              </w:rPr>
              <w:t>15</w:t>
            </w:r>
            <w:r>
              <w:rPr>
                <w:noProof/>
                <w:lang w:val="sr-Cyrl-RS"/>
              </w:rPr>
              <w:t xml:space="preserve"> </w:t>
            </w:r>
            <w:r>
              <w:rPr>
                <w:noProof/>
                <w:lang w:val="sr-Cyrl-RS"/>
              </w:rPr>
              <w:t>пондера</w:t>
            </w:r>
          </w:p>
          <w:p w:rsidR="006B4B0E" w:rsidRPr="006B4B0E" w:rsidRDefault="006B4B0E" w:rsidP="00530AA3">
            <w:pPr>
              <w:jc w:val="both"/>
              <w:rPr>
                <w:noProof/>
                <w:lang w:val="sr-Cyrl-RS"/>
              </w:rPr>
            </w:pPr>
            <w:r w:rsidRPr="00765E23">
              <w:rPr>
                <w:noProof/>
                <w:lang w:val="en-US"/>
              </w:rPr>
              <w:t>4 чланство у 3 међународне организације из облас</w:t>
            </w:r>
            <w:r>
              <w:rPr>
                <w:noProof/>
                <w:lang w:val="en-US"/>
              </w:rPr>
              <w:t>ти туризма</w:t>
            </w:r>
            <w:r>
              <w:rPr>
                <w:noProof/>
                <w:lang w:val="sr-Cyrl-RS"/>
              </w:rPr>
              <w:t xml:space="preserve">: </w:t>
            </w:r>
            <w:r w:rsidRPr="00765E23">
              <w:rPr>
                <w:noProof/>
                <w:lang w:val="en-US"/>
              </w:rPr>
              <w:t>20</w:t>
            </w:r>
            <w:r>
              <w:rPr>
                <w:noProof/>
                <w:lang w:val="sr-Cyrl-RS"/>
              </w:rPr>
              <w:t xml:space="preserve"> </w:t>
            </w:r>
            <w:r>
              <w:rPr>
                <w:noProof/>
                <w:lang w:val="sr-Cyrl-RS"/>
              </w:rPr>
              <w:t>пондера</w:t>
            </w:r>
          </w:p>
          <w:p w:rsidR="006B4B0E" w:rsidRPr="006B4B0E" w:rsidRDefault="006B4B0E" w:rsidP="00530AA3">
            <w:pPr>
              <w:jc w:val="both"/>
              <w:rPr>
                <w:noProof/>
                <w:lang w:val="sr-Cyrl-RS"/>
              </w:rPr>
            </w:pPr>
            <w:r w:rsidRPr="00765E23">
              <w:rPr>
                <w:noProof/>
                <w:lang w:val="en-US"/>
              </w:rPr>
              <w:t>5 чланство у 4 међународне организације из област</w:t>
            </w:r>
            <w:r>
              <w:rPr>
                <w:noProof/>
                <w:lang w:val="en-US"/>
              </w:rPr>
              <w:t>и туризма</w:t>
            </w:r>
            <w:r>
              <w:rPr>
                <w:noProof/>
                <w:lang w:val="sr-Cyrl-RS"/>
              </w:rPr>
              <w:t xml:space="preserve">: </w:t>
            </w:r>
            <w:r w:rsidRPr="00765E23">
              <w:rPr>
                <w:noProof/>
                <w:lang w:val="en-US"/>
              </w:rPr>
              <w:t>25</w:t>
            </w:r>
            <w:r>
              <w:rPr>
                <w:noProof/>
                <w:lang w:val="sr-Cyrl-RS"/>
              </w:rPr>
              <w:t xml:space="preserve"> </w:t>
            </w:r>
            <w:r>
              <w:rPr>
                <w:noProof/>
                <w:lang w:val="sr-Cyrl-RS"/>
              </w:rPr>
              <w:t>пондера</w:t>
            </w:r>
          </w:p>
          <w:p w:rsidR="006B4B0E" w:rsidRPr="006B4B0E" w:rsidRDefault="006B4B0E" w:rsidP="00E711B8">
            <w:pPr>
              <w:jc w:val="both"/>
              <w:rPr>
                <w:noProof/>
                <w:lang w:val="sr-Cyrl-RS"/>
              </w:rPr>
            </w:pPr>
            <w:r w:rsidRPr="00765E23">
              <w:rPr>
                <w:noProof/>
                <w:lang w:val="en-US"/>
              </w:rPr>
              <w:t>6 чланство у 5 и више међународних орг</w:t>
            </w:r>
            <w:r>
              <w:rPr>
                <w:noProof/>
                <w:lang w:val="en-US"/>
              </w:rPr>
              <w:t>анизација из области туризма</w:t>
            </w:r>
            <w:r>
              <w:rPr>
                <w:noProof/>
                <w:lang w:val="sr-Cyrl-RS"/>
              </w:rPr>
              <w:t xml:space="preserve">: </w:t>
            </w:r>
            <w:r w:rsidRPr="00765E23">
              <w:rPr>
                <w:noProof/>
                <w:lang w:val="en-US"/>
              </w:rPr>
              <w:t>30</w:t>
            </w:r>
            <w:r>
              <w:rPr>
                <w:noProof/>
                <w:lang w:val="sr-Cyrl-RS"/>
              </w:rPr>
              <w:t xml:space="preserve"> </w:t>
            </w:r>
            <w:r>
              <w:rPr>
                <w:noProof/>
                <w:lang w:val="sr-Cyrl-RS"/>
              </w:rPr>
              <w:t>пондера</w:t>
            </w:r>
          </w:p>
        </w:tc>
      </w:tr>
    </w:tbl>
    <w:p w:rsidR="006B4B0E" w:rsidRPr="00106FF4" w:rsidRDefault="006B4B0E"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Tr="00181707">
        <w:tc>
          <w:tcPr>
            <w:tcW w:w="3798" w:type="dxa"/>
            <w:shd w:val="clear" w:color="auto" w:fill="auto"/>
          </w:tcPr>
          <w:p w:rsidR="006B4B0E" w:rsidRPr="00E711B8" w:rsidRDefault="006B4B0E" w:rsidP="003A2447">
            <w:pPr>
              <w:suppressAutoHyphens w:val="0"/>
              <w:autoSpaceDE w:val="0"/>
              <w:autoSpaceDN w:val="0"/>
              <w:adjustRightInd w:val="0"/>
              <w:spacing w:line="240" w:lineRule="auto"/>
              <w:rPr>
                <w:rFonts w:eastAsia="Times New Roman"/>
                <w:color w:val="auto"/>
                <w:kern w:val="0"/>
                <w:lang w:val="en-US" w:eastAsia="en-US"/>
              </w:rPr>
            </w:pPr>
            <w:r w:rsidRPr="00E711B8">
              <w:rPr>
                <w:rFonts w:eastAsia="Times New Roman"/>
                <w:color w:val="auto"/>
                <w:kern w:val="0"/>
                <w:lang w:val="en-US"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val="en-US" w:eastAsia="en-US"/>
              </w:rPr>
              <w:t>документација доступна:</w:t>
            </w:r>
          </w:p>
        </w:tc>
        <w:tc>
          <w:tcPr>
            <w:tcW w:w="5444" w:type="dxa"/>
            <w:shd w:val="clear" w:color="auto" w:fill="B8CCE4"/>
          </w:tcPr>
          <w:p w:rsidR="006B4B0E" w:rsidRPr="00E711B8" w:rsidRDefault="006B4B0E" w:rsidP="00E711B8">
            <w:pPr>
              <w:suppressAutoHyphens w:val="0"/>
              <w:autoSpaceDE w:val="0"/>
              <w:autoSpaceDN w:val="0"/>
              <w:adjustRightInd w:val="0"/>
              <w:spacing w:line="240" w:lineRule="auto"/>
              <w:jc w:val="both"/>
              <w:rPr>
                <w:rFonts w:eastAsia="Times New Roman"/>
                <w:color w:val="auto"/>
                <w:kern w:val="0"/>
                <w:lang w:val="en-US" w:eastAsia="en-US"/>
              </w:rPr>
            </w:pPr>
            <w:r w:rsidRPr="00765E23">
              <w:rPr>
                <w:rFonts w:eastAsia="Times New Roman"/>
                <w:noProof/>
                <w:color w:val="auto"/>
                <w:kern w:val="0"/>
                <w:lang w:val="en-US" w:eastAsia="en-US"/>
              </w:rPr>
              <w:t>Конкурсна документација може се преузети на интернет страници Наручиоца: www.stat.gov.rs и на Порталу јавних набавки</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661D37" w:rsidTr="00181707">
        <w:tc>
          <w:tcPr>
            <w:tcW w:w="3798" w:type="dxa"/>
            <w:shd w:val="clear" w:color="auto" w:fill="auto"/>
          </w:tcPr>
          <w:p w:rsidR="006B4B0E" w:rsidRPr="00661D37" w:rsidRDefault="006B4B0E" w:rsidP="003A2447">
            <w:r w:rsidRPr="00E711B8">
              <w:rPr>
                <w:rFonts w:eastAsia="Times New Roman"/>
                <w:color w:val="auto"/>
                <w:kern w:val="0"/>
                <w:lang w:val="en-US" w:eastAsia="en-US"/>
              </w:rPr>
              <w:t>Начин подношења понуде и рок за подношење понуде:</w:t>
            </w:r>
          </w:p>
        </w:tc>
        <w:tc>
          <w:tcPr>
            <w:tcW w:w="5444" w:type="dxa"/>
            <w:shd w:val="clear" w:color="auto" w:fill="B8CCE4"/>
          </w:tcPr>
          <w:p w:rsidR="006B4B0E" w:rsidRDefault="006B4B0E" w:rsidP="00530AA3">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w:t>
            </w:r>
            <w:r>
              <w:rPr>
                <w:noProof/>
              </w:rPr>
              <w:lastRenderedPageBreak/>
              <w:t xml:space="preserve">сигурношћу утврдити да се први пут отвара. </w:t>
            </w:r>
          </w:p>
          <w:p w:rsidR="006B4B0E" w:rsidRDefault="006B4B0E" w:rsidP="00530AA3">
            <w:pPr>
              <w:jc w:val="both"/>
              <w:rPr>
                <w:noProof/>
              </w:rPr>
            </w:pPr>
            <w:r>
              <w:rPr>
                <w:noProof/>
              </w:rPr>
              <w:t xml:space="preserve">На полеђини коверте или на кутији навести назив и адресу понуђача. </w:t>
            </w:r>
          </w:p>
          <w:p w:rsidR="006B4B0E" w:rsidRDefault="006B4B0E" w:rsidP="00530AA3">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4B0E" w:rsidRPr="006B4B0E" w:rsidRDefault="006B4B0E" w:rsidP="006B4B0E">
            <w:pPr>
              <w:jc w:val="both"/>
              <w:rPr>
                <w:noProof/>
                <w:lang w:val="sr-Cyrl-RS"/>
              </w:rPr>
            </w:pPr>
            <w:r>
              <w:rPr>
                <w:noProof/>
              </w:rPr>
              <w:t xml:space="preserve">Понуду доставити на адресу: Републички завод за статистику, Милана Ракића 5, 11 000 Београд, са назнаком: ,,Понуда за јавну набавку услуга, ЈН бр. 03/2017 - НЕ ОТВАРАТИ”. Понуда се сматра благовременом уколико је примљена од стране наручиоца до 14.08.2017. године до 10:00 часова. </w:t>
            </w:r>
            <w:bookmarkStart w:id="0" w:name="_GoBack"/>
            <w:bookmarkEnd w:id="0"/>
          </w:p>
        </w:tc>
      </w:tr>
    </w:tbl>
    <w:p w:rsidR="006B4B0E"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661D37" w:rsidTr="00181707">
        <w:tc>
          <w:tcPr>
            <w:tcW w:w="3798" w:type="dxa"/>
            <w:shd w:val="clear" w:color="auto" w:fill="auto"/>
          </w:tcPr>
          <w:p w:rsidR="006B4B0E" w:rsidRPr="00661D37" w:rsidRDefault="006B4B0E" w:rsidP="003A2447">
            <w:r w:rsidRPr="00E711B8">
              <w:rPr>
                <w:rFonts w:eastAsia="Times New Roman"/>
                <w:color w:val="auto"/>
                <w:kern w:val="0"/>
                <w:lang w:val="en-US" w:eastAsia="en-US"/>
              </w:rPr>
              <w:t>Место, време и начин отварања понуда:</w:t>
            </w:r>
          </w:p>
        </w:tc>
        <w:tc>
          <w:tcPr>
            <w:tcW w:w="5444" w:type="dxa"/>
            <w:shd w:val="clear" w:color="auto" w:fill="B8CCE4"/>
          </w:tcPr>
          <w:p w:rsidR="006B4B0E" w:rsidRPr="00661D37" w:rsidRDefault="006B4B0E" w:rsidP="00562C70">
            <w:pPr>
              <w:jc w:val="both"/>
            </w:pPr>
            <w:r w:rsidRPr="00562C70">
              <w:t xml:space="preserve">Отварање понуда ће се обавити јавно, по истеку рока за подношење понуда, дана </w:t>
            </w:r>
            <w:r>
              <w:rPr>
                <w:noProof/>
              </w:rPr>
              <w:t>14.08.2017. године у 10:30 часова</w:t>
            </w:r>
            <w:r>
              <w:t xml:space="preserve"> </w:t>
            </w:r>
            <w:r w:rsidRPr="00562C70">
              <w:t>у просторијама Републичког завода за статистику, Милана Ракића 5, 11000 Београд.</w:t>
            </w:r>
          </w:p>
        </w:tc>
      </w:tr>
    </w:tbl>
    <w:p w:rsidR="006B4B0E" w:rsidRPr="00106FF4" w:rsidRDefault="006B4B0E"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6B4B0E" w:rsidRPr="00661D37" w:rsidTr="00181707">
        <w:tc>
          <w:tcPr>
            <w:tcW w:w="3798" w:type="dxa"/>
            <w:shd w:val="clear" w:color="auto" w:fill="auto"/>
          </w:tcPr>
          <w:p w:rsidR="006B4B0E" w:rsidRPr="00661D37" w:rsidRDefault="006B4B0E" w:rsidP="003A2447">
            <w:r w:rsidRPr="00E711B8">
              <w:rPr>
                <w:rFonts w:eastAsia="Times New Roman"/>
                <w:color w:val="auto"/>
                <w:kern w:val="0"/>
                <w:lang w:val="en-US" w:eastAsia="en-US"/>
              </w:rPr>
              <w:t>Услови под којима представници понуђача могу учествовати у поступку отварања понуда:</w:t>
            </w:r>
          </w:p>
        </w:tc>
        <w:tc>
          <w:tcPr>
            <w:tcW w:w="5444" w:type="dxa"/>
            <w:shd w:val="clear" w:color="auto" w:fill="B8CCE4"/>
          </w:tcPr>
          <w:p w:rsidR="006B4B0E" w:rsidRPr="00661D37" w:rsidRDefault="006B4B0E"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6B4B0E" w:rsidRDefault="006B4B0E"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rPr>
                <w:lang w:val="sr-Cyrl-RS"/>
              </w:rPr>
            </w:pPr>
            <w:r w:rsidRPr="00E711B8">
              <w:rPr>
                <w:rFonts w:eastAsia="Times New Roman"/>
                <w:color w:val="auto"/>
                <w:kern w:val="0"/>
                <w:lang w:val="en-US" w:eastAsia="en-US"/>
              </w:rPr>
              <w:t>Рок за доношење одлуке:</w:t>
            </w:r>
          </w:p>
        </w:tc>
        <w:tc>
          <w:tcPr>
            <w:tcW w:w="5444" w:type="dxa"/>
            <w:shd w:val="clear" w:color="auto" w:fill="B8CCE4"/>
          </w:tcPr>
          <w:p w:rsidR="006B4B0E" w:rsidRPr="00E711B8" w:rsidRDefault="006B4B0E" w:rsidP="00106FF4">
            <w:pPr>
              <w:rPr>
                <w:lang w:val="sr-Cyrl-RS"/>
              </w:rPr>
            </w:pPr>
            <w:r w:rsidRPr="00765E23">
              <w:rPr>
                <w:noProof/>
                <w:lang w:val="sr-Cyrl-RS"/>
              </w:rPr>
              <w:t>Одлука о додели уговора биће донета у року од 10 дана од дана отварања понуда</w:t>
            </w:r>
          </w:p>
        </w:tc>
      </w:tr>
    </w:tbl>
    <w:p w:rsidR="006B4B0E" w:rsidRPr="00661D37" w:rsidRDefault="006B4B0E"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Tr="00181707">
        <w:tc>
          <w:tcPr>
            <w:tcW w:w="3798" w:type="dxa"/>
            <w:shd w:val="clear" w:color="auto" w:fill="auto"/>
          </w:tcPr>
          <w:p w:rsidR="006B4B0E" w:rsidRDefault="006B4B0E" w:rsidP="003A2447">
            <w:pPr>
              <w:tabs>
                <w:tab w:val="left" w:pos="5460"/>
              </w:tabs>
            </w:pPr>
            <w:r w:rsidRPr="00E711B8">
              <w:rPr>
                <w:rFonts w:eastAsia="Times New Roman"/>
                <w:color w:val="auto"/>
                <w:kern w:val="0"/>
                <w:lang w:val="en-US" w:eastAsia="en-US"/>
              </w:rPr>
              <w:t>Лице за контакт:</w:t>
            </w:r>
          </w:p>
        </w:tc>
        <w:tc>
          <w:tcPr>
            <w:tcW w:w="5444" w:type="dxa"/>
            <w:shd w:val="clear" w:color="auto" w:fill="B8CCE4"/>
          </w:tcPr>
          <w:p w:rsidR="006B4B0E" w:rsidRDefault="006B4B0E" w:rsidP="00530AA3">
            <w:pPr>
              <w:tabs>
                <w:tab w:val="left" w:pos="5460"/>
              </w:tabs>
              <w:rPr>
                <w:noProof/>
              </w:rPr>
            </w:pPr>
            <w:r>
              <w:rPr>
                <w:noProof/>
              </w:rPr>
              <w:t xml:space="preserve">Младен Величковић, службеник за јавне набавке </w:t>
            </w:r>
          </w:p>
          <w:p w:rsidR="006B4B0E" w:rsidRDefault="006B4B0E" w:rsidP="00E711B8">
            <w:pPr>
              <w:tabs>
                <w:tab w:val="left" w:pos="5460"/>
              </w:tabs>
            </w:pPr>
            <w:r>
              <w:rPr>
                <w:noProof/>
              </w:rPr>
              <w:t>mladen.velickovic@stat.gov.rs</w:t>
            </w:r>
          </w:p>
        </w:tc>
      </w:tr>
    </w:tbl>
    <w:p w:rsidR="006B4B0E" w:rsidRDefault="006B4B0E"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6B4B0E" w:rsidRPr="00E711B8" w:rsidTr="00181707">
        <w:tc>
          <w:tcPr>
            <w:tcW w:w="3798" w:type="dxa"/>
            <w:shd w:val="clear" w:color="auto" w:fill="auto"/>
          </w:tcPr>
          <w:p w:rsidR="006B4B0E" w:rsidRPr="00E711B8" w:rsidRDefault="006B4B0E" w:rsidP="003A2447">
            <w:pPr>
              <w:tabs>
                <w:tab w:val="left" w:pos="5460"/>
              </w:tabs>
              <w:rPr>
                <w:rFonts w:eastAsia="Times New Roman"/>
                <w:color w:val="auto"/>
                <w:kern w:val="0"/>
                <w:lang w:val="en-US" w:eastAsia="en-US"/>
              </w:rPr>
            </w:pPr>
            <w:r w:rsidRPr="00E711B8">
              <w:rPr>
                <w:rFonts w:eastAsia="Times New Roman"/>
                <w:color w:val="auto"/>
                <w:kern w:val="0"/>
                <w:lang w:val="en-US" w:eastAsia="en-US"/>
              </w:rPr>
              <w:t>Остале информације:</w:t>
            </w:r>
          </w:p>
        </w:tc>
        <w:tc>
          <w:tcPr>
            <w:tcW w:w="5444" w:type="dxa"/>
            <w:shd w:val="clear" w:color="auto" w:fill="B8CCE4"/>
          </w:tcPr>
          <w:p w:rsidR="006B4B0E" w:rsidRPr="00E711B8" w:rsidRDefault="006B4B0E" w:rsidP="00E711B8">
            <w:pPr>
              <w:tabs>
                <w:tab w:val="left" w:pos="5460"/>
              </w:tabs>
              <w:jc w:val="both"/>
              <w:rPr>
                <w:rFonts w:eastAsia="Times New Roman"/>
                <w:color w:val="auto"/>
                <w:kern w:val="0"/>
                <w:lang w:val="en-US" w:eastAsia="en-US"/>
              </w:rPr>
            </w:pPr>
            <w:r>
              <w:rPr>
                <w:rFonts w:eastAsia="Times New Roman"/>
                <w:color w:val="auto"/>
                <w:kern w:val="0"/>
                <w:lang w:val="en-US" w:eastAsia="en-US"/>
              </w:rPr>
              <w:t>/</w:t>
            </w:r>
          </w:p>
        </w:tc>
      </w:tr>
    </w:tbl>
    <w:p w:rsidR="006B4B0E" w:rsidRDefault="006B4B0E" w:rsidP="00106FF4">
      <w:pPr>
        <w:tabs>
          <w:tab w:val="left" w:pos="5460"/>
        </w:tabs>
        <w:sectPr w:rsidR="006B4B0E" w:rsidSect="006B4B0E">
          <w:footerReference w:type="default" r:id="rId10"/>
          <w:pgSz w:w="11906" w:h="16838"/>
          <w:pgMar w:top="1440" w:right="1440" w:bottom="1440" w:left="1440" w:header="720" w:footer="720" w:gutter="0"/>
          <w:pgNumType w:start="1"/>
          <w:cols w:space="720"/>
          <w:docGrid w:linePitch="360" w:charSpace="32768"/>
        </w:sectPr>
      </w:pPr>
      <w:r>
        <w:tab/>
      </w:r>
    </w:p>
    <w:p w:rsidR="006B4B0E" w:rsidRPr="00106FF4" w:rsidRDefault="006B4B0E" w:rsidP="00106FF4">
      <w:pPr>
        <w:tabs>
          <w:tab w:val="left" w:pos="5460"/>
        </w:tabs>
      </w:pPr>
    </w:p>
    <w:sectPr w:rsidR="006B4B0E" w:rsidRPr="00106FF4" w:rsidSect="006B4B0E">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94" w:rsidRDefault="00ED2B94">
      <w:pPr>
        <w:spacing w:line="240" w:lineRule="auto"/>
      </w:pPr>
      <w:r>
        <w:separator/>
      </w:r>
    </w:p>
  </w:endnote>
  <w:endnote w:type="continuationSeparator" w:id="0">
    <w:p w:rsidR="00ED2B94" w:rsidRDefault="00ED2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6B4B0E" w:rsidTr="0059490F">
      <w:trPr>
        <w:jc w:val="center"/>
      </w:trPr>
      <w:tc>
        <w:tcPr>
          <w:tcW w:w="9639" w:type="dxa"/>
          <w:tcBorders>
            <w:top w:val="nil"/>
            <w:left w:val="nil"/>
            <w:bottom w:val="single" w:sz="2" w:space="0" w:color="auto"/>
            <w:right w:val="nil"/>
          </w:tcBorders>
          <w:vAlign w:val="center"/>
          <w:hideMark/>
        </w:tcPr>
        <w:p w:rsidR="006B4B0E" w:rsidRDefault="006B4B0E">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6B4B0E" w:rsidRDefault="006B4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94" w:rsidRDefault="00ED2B94">
      <w:pPr>
        <w:spacing w:line="240" w:lineRule="auto"/>
      </w:pPr>
      <w:r>
        <w:separator/>
      </w:r>
    </w:p>
  </w:footnote>
  <w:footnote w:type="continuationSeparator" w:id="0">
    <w:p w:rsidR="00ED2B94" w:rsidRDefault="00ED2B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4B0E"/>
    <w:rsid w:val="006B5662"/>
    <w:rsid w:val="006C0C0C"/>
    <w:rsid w:val="006C4634"/>
    <w:rsid w:val="006C56B7"/>
    <w:rsid w:val="006D4BA0"/>
    <w:rsid w:val="006D7030"/>
    <w:rsid w:val="006F3FEE"/>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2B94"/>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25F2-417C-48ED-A0FF-3F63E724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6672</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creator>Zvonko Popovic</dc:creator>
  <cp:lastModifiedBy>Marija Kovacevic</cp:lastModifiedBy>
  <cp:revision>1</cp:revision>
  <cp:lastPrinted>1601-01-01T00:00:00Z</cp:lastPrinted>
  <dcterms:created xsi:type="dcterms:W3CDTF">2017-08-04T07:46:00Z</dcterms:created>
  <dcterms:modified xsi:type="dcterms:W3CDTF">2017-08-04T07:49:00Z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