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BC4A8E" w:rsidRPr="00845C8A" w:rsidTr="001315CE">
        <w:trPr>
          <w:cantSplit/>
          <w:trHeight w:val="450"/>
        </w:trPr>
        <w:tc>
          <w:tcPr>
            <w:tcW w:w="4253" w:type="dxa"/>
            <w:vAlign w:val="center"/>
          </w:tcPr>
          <w:p w:rsidR="00BC4A8E" w:rsidRPr="00845C8A" w:rsidRDefault="00BC4A8E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  <w:r w:rsidRPr="00845C8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A8E" w:rsidRPr="00845C8A" w:rsidRDefault="00BC4A8E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</w:p>
          <w:p w:rsidR="00BC4A8E" w:rsidRPr="007E77D7" w:rsidRDefault="00BC4A8E" w:rsidP="001315CE">
            <w:pPr>
              <w:pStyle w:val="BodyText"/>
              <w:jc w:val="center"/>
              <w:rPr>
                <w:szCs w:val="22"/>
              </w:rPr>
            </w:pPr>
            <w:r w:rsidRPr="007E77D7">
              <w:rPr>
                <w:szCs w:val="22"/>
              </w:rPr>
              <w:t>Република Србија</w:t>
            </w:r>
          </w:p>
          <w:p w:rsidR="00BC4A8E" w:rsidRPr="007E77D7" w:rsidRDefault="00BC4A8E" w:rsidP="001315CE">
            <w:pPr>
              <w:pStyle w:val="BodyText"/>
              <w:jc w:val="center"/>
              <w:rPr>
                <w:b/>
                <w:szCs w:val="22"/>
                <w:lang w:val="ru-RU"/>
              </w:rPr>
            </w:pPr>
            <w:r w:rsidRPr="007E77D7">
              <w:rPr>
                <w:b/>
                <w:szCs w:val="22"/>
                <w:lang w:val="ru-RU"/>
              </w:rPr>
              <w:t>РЕПУБЛИЧКИ ЗАВОД ЗА СТАТИСТИКУ</w:t>
            </w:r>
          </w:p>
          <w:p w:rsidR="00BC4A8E" w:rsidRPr="00BC4A8E" w:rsidRDefault="00BC4A8E" w:rsidP="001315CE">
            <w:pPr>
              <w:pStyle w:val="BodyText"/>
              <w:rPr>
                <w:color w:val="auto"/>
                <w:szCs w:val="22"/>
              </w:rPr>
            </w:pPr>
            <w:r w:rsidRPr="007E77D7">
              <w:rPr>
                <w:szCs w:val="22"/>
                <w:lang w:val="sr-Cyrl-CS"/>
              </w:rPr>
              <w:t xml:space="preserve">           06</w:t>
            </w:r>
            <w:r w:rsidRPr="007E77D7">
              <w:rPr>
                <w:szCs w:val="22"/>
              </w:rPr>
              <w:t xml:space="preserve"> </w:t>
            </w:r>
            <w:r w:rsidRPr="00BC4A8E">
              <w:rPr>
                <w:color w:val="auto"/>
                <w:szCs w:val="22"/>
                <w:lang w:val="sr-Cyrl-CS"/>
              </w:rPr>
              <w:t>Број:</w:t>
            </w:r>
            <w:r w:rsidRPr="00BC4A8E">
              <w:rPr>
                <w:color w:val="auto"/>
                <w:szCs w:val="22"/>
              </w:rPr>
              <w:t xml:space="preserve"> </w:t>
            </w:r>
            <w:r w:rsidRPr="00BC4A8E">
              <w:rPr>
                <w:noProof/>
                <w:color w:val="auto"/>
                <w:szCs w:val="22"/>
              </w:rPr>
              <w:t>404-546</w:t>
            </w:r>
            <w:r w:rsidRPr="00BC4A8E">
              <w:rPr>
                <w:color w:val="auto"/>
                <w:szCs w:val="22"/>
              </w:rPr>
              <w:t>/4</w:t>
            </w:r>
          </w:p>
          <w:p w:rsidR="00BC4A8E" w:rsidRPr="00BC4A8E" w:rsidRDefault="00BC4A8E" w:rsidP="001315CE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BC4A8E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BC4A8E">
              <w:rPr>
                <w:color w:val="auto"/>
                <w:szCs w:val="22"/>
              </w:rPr>
              <w:t xml:space="preserve"> </w:t>
            </w:r>
            <w:r w:rsidRPr="00BC4A8E">
              <w:rPr>
                <w:noProof/>
                <w:color w:val="auto"/>
                <w:szCs w:val="22"/>
                <w:lang w:val="sr-Cyrl-RS"/>
              </w:rPr>
              <w:t>08</w:t>
            </w:r>
            <w:r w:rsidRPr="00BC4A8E">
              <w:rPr>
                <w:noProof/>
                <w:color w:val="auto"/>
                <w:szCs w:val="22"/>
              </w:rPr>
              <w:t>.07.2019.</w:t>
            </w:r>
          </w:p>
          <w:p w:rsidR="00BC4A8E" w:rsidRPr="00845C8A" w:rsidRDefault="00BC4A8E" w:rsidP="001315CE">
            <w:pPr>
              <w:pStyle w:val="BodyText"/>
              <w:jc w:val="center"/>
              <w:rPr>
                <w:sz w:val="22"/>
                <w:szCs w:val="22"/>
                <w:lang w:val="sr-Cyrl-CS"/>
              </w:rPr>
            </w:pPr>
            <w:r w:rsidRPr="007E77D7">
              <w:rPr>
                <w:bCs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BC4A8E" w:rsidRDefault="00BC4A8E"/>
    <w:p w:rsidR="00BC4A8E" w:rsidRDefault="00BC4A8E"/>
    <w:p w:rsidR="00BC4A8E" w:rsidRDefault="00BC4A8E"/>
    <w:p w:rsidR="00BC4A8E" w:rsidRDefault="00BC4A8E"/>
    <w:p w:rsidR="00BC4A8E" w:rsidRDefault="00BC4A8E"/>
    <w:p w:rsidR="00BC4A8E" w:rsidRDefault="00BC4A8E"/>
    <w:p w:rsidR="00BC4A8E" w:rsidRDefault="00BC4A8E"/>
    <w:p w:rsidR="00BC4A8E" w:rsidRDefault="00BC4A8E"/>
    <w:p w:rsidR="00BC4A8E" w:rsidRDefault="00BC4A8E"/>
    <w:p w:rsidR="00BC4A8E" w:rsidRDefault="00BC4A8E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BC4A8E" w:rsidRPr="002305FB" w:rsidTr="002305FB">
        <w:tc>
          <w:tcPr>
            <w:tcW w:w="9242" w:type="dxa"/>
            <w:shd w:val="clear" w:color="auto" w:fill="B8CCE4"/>
          </w:tcPr>
          <w:p w:rsidR="00BC4A8E" w:rsidRPr="002305FB" w:rsidRDefault="00BC4A8E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BC4A8E" w:rsidRDefault="00BC4A8E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823D5B" w:rsidP="00E711B8">
            <w:pPr>
              <w:jc w:val="both"/>
            </w:pPr>
            <w:hyperlink r:id="rId9" w:history="1">
              <w:r w:rsidR="00BC4A8E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BC4A8E" w:rsidRDefault="00BC4A8E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У</w:t>
            </w:r>
            <w:r w:rsidRPr="00201CBC">
              <w:rPr>
                <w:noProof/>
                <w:lang w:val="sr-Cyrl-RS"/>
              </w:rPr>
              <w:t>слуге</w:t>
            </w:r>
          </w:p>
        </w:tc>
      </w:tr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 w:rsidRPr="00201CBC">
              <w:rPr>
                <w:noProof/>
                <w:lang w:val="sr-Cyrl-RS"/>
              </w:rPr>
              <w:t>Комбиновано осигурање рачунара и лаптопова</w:t>
            </w:r>
          </w:p>
        </w:tc>
      </w:tr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jc w:val="both"/>
              <w:rPr>
                <w:lang w:val="sr-Cyrl-RS"/>
              </w:rPr>
            </w:pPr>
            <w:r w:rsidRPr="00201CBC">
              <w:rPr>
                <w:noProof/>
                <w:lang w:val="sr-Cyrl-RS"/>
              </w:rPr>
              <w:t>Услуге осигурања имовине: 66515200-5</w:t>
            </w:r>
          </w:p>
        </w:tc>
      </w:tr>
    </w:tbl>
    <w:p w:rsidR="00BC4A8E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BC4A8E" w:rsidRPr="00FD1DE0" w:rsidTr="00181707">
        <w:tc>
          <w:tcPr>
            <w:tcW w:w="3798" w:type="dxa"/>
            <w:shd w:val="clear" w:color="auto" w:fill="auto"/>
          </w:tcPr>
          <w:p w:rsidR="00BC4A8E" w:rsidRPr="00FD1DE0" w:rsidRDefault="00BC4A8E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BC4A8E" w:rsidRPr="00FD1DE0" w:rsidRDefault="00BC4A8E" w:rsidP="00106FF4">
            <w:r w:rsidRPr="00201CBC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BC4A8E" w:rsidRPr="003A2447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BC4A8E" w:rsidTr="00181707">
        <w:tc>
          <w:tcPr>
            <w:tcW w:w="3798" w:type="dxa"/>
            <w:shd w:val="clear" w:color="auto" w:fill="auto"/>
          </w:tcPr>
          <w:p w:rsidR="00BC4A8E" w:rsidRPr="003A2447" w:rsidRDefault="00BC4A8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BC4A8E" w:rsidRDefault="00BC4A8E" w:rsidP="00661D37">
            <w:r>
              <w:t>/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BC4A8E" w:rsidRPr="003A2447" w:rsidRDefault="00BC4A8E" w:rsidP="00E711B8">
            <w:pPr>
              <w:jc w:val="both"/>
            </w:pPr>
            <w:r>
              <w:t>/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BC4A8E" w:rsidRPr="003A2447" w:rsidRDefault="00BC4A8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динамичне набавке - </w:t>
            </w:r>
            <w:r w:rsidRPr="00E711B8">
              <w:rPr>
                <w:lang w:val="sr-Cyrl-RS"/>
              </w:rPr>
              <w:lastRenderedPageBreak/>
              <w:t>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BC4A8E" w:rsidRPr="003A2447" w:rsidRDefault="00BC4A8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BC4A8E" w:rsidRPr="003A2447" w:rsidRDefault="00BC4A8E" w:rsidP="00E711B8">
            <w:pPr>
              <w:jc w:val="both"/>
            </w:pPr>
            <w:r>
              <w:t>/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BC4A8E" w:rsidRPr="003A2447" w:rsidRDefault="00BC4A8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306"/>
      </w:tblGrid>
      <w:tr w:rsidR="00BC4A8E" w:rsidRPr="00E711B8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BC4A8E" w:rsidRDefault="00BC4A8E" w:rsidP="00AB41D6">
            <w:pPr>
              <w:jc w:val="both"/>
              <w:rPr>
                <w:noProof/>
              </w:rPr>
            </w:pPr>
            <w:r w:rsidRPr="00BC4A8E">
              <w:rPr>
                <w:noProof/>
              </w:rPr>
              <w:t>Избор најповољније понуде наручилац ће извршити применом критеријума ,,најнижа понуђена цена“.</w:t>
            </w:r>
          </w:p>
          <w:p w:rsidR="00BC4A8E" w:rsidRDefault="00BC4A8E" w:rsidP="00BC4A8E">
            <w:pPr>
              <w:jc w:val="both"/>
              <w:rPr>
                <w:noProof/>
              </w:rPr>
            </w:pPr>
          </w:p>
          <w:p w:rsidR="00BC4A8E" w:rsidRDefault="00BC4A8E" w:rsidP="00BC4A8E">
            <w:pPr>
              <w:jc w:val="both"/>
              <w:rPr>
                <w:rFonts w:eastAsia="Times New Roman"/>
                <w:i/>
                <w:color w:val="auto"/>
                <w:kern w:val="0"/>
                <w:lang w:eastAsia="en-US"/>
              </w:rPr>
            </w:pPr>
            <w:r w:rsidRPr="007C5877">
              <w:rPr>
                <w:iCs/>
                <w:color w:val="auto"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рок важења понуде. </w:t>
            </w:r>
            <w:r w:rsidRPr="001A7219">
              <w:rPr>
                <w:iCs/>
                <w:color w:val="auto"/>
              </w:rPr>
              <w:t xml:space="preserve"> </w:t>
            </w:r>
          </w:p>
          <w:p w:rsidR="00BC4A8E" w:rsidRPr="001A7219" w:rsidRDefault="00BC4A8E" w:rsidP="00BC4A8E">
            <w:pPr>
              <w:jc w:val="both"/>
              <w:rPr>
                <w:rFonts w:eastAsia="Times New Roman"/>
                <w:i/>
                <w:color w:val="auto"/>
                <w:kern w:val="0"/>
                <w:lang w:val="sr-Cyrl-RS" w:eastAsia="en-US"/>
              </w:rPr>
            </w:pPr>
          </w:p>
          <w:p w:rsidR="00BC4A8E" w:rsidRPr="00BC4A8E" w:rsidRDefault="00BC4A8E" w:rsidP="00BC4A8E">
            <w:pPr>
              <w:jc w:val="both"/>
              <w:rPr>
                <w:lang w:val="sr-Cyrl-RS"/>
              </w:rPr>
            </w:pPr>
            <w:r w:rsidRPr="001A7219">
              <w:rPr>
                <w:rFonts w:eastAsia="Times New Roman"/>
                <w:color w:val="auto"/>
                <w:kern w:val="0"/>
                <w:lang w:eastAsia="en-US"/>
              </w:rPr>
              <w:t xml:space="preserve">Уколико ни након примене горе наведеног резервног елемента критеријума није могуће донети одлуку о </w:t>
            </w:r>
            <w:r w:rsidRPr="001A7219">
              <w:rPr>
                <w:rFonts w:eastAsia="Times New Roman"/>
                <w:color w:val="auto"/>
                <w:kern w:val="0"/>
                <w:lang w:val="sr-Cyrl-RS" w:eastAsia="en-US"/>
              </w:rPr>
              <w:t>додели уговора</w:t>
            </w:r>
            <w:r w:rsidRPr="001A7219">
              <w:rPr>
                <w:rFonts w:eastAsia="Times New Roman"/>
                <w:color w:val="auto"/>
                <w:kern w:val="0"/>
                <w:lang w:eastAsia="en-US"/>
              </w:rPr>
              <w:t xml:space="preserve">, наручилац ће </w:t>
            </w:r>
            <w:r w:rsidRPr="001A7219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уговор доделити </w:t>
            </w:r>
            <w:r w:rsidRPr="001A7219">
              <w:rPr>
                <w:rFonts w:eastAsia="Times New Roman"/>
                <w:color w:val="auto"/>
                <w:kern w:val="0"/>
                <w:lang w:eastAsia="en-US"/>
              </w:rPr>
              <w:t>понуђач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у који буде извучен путем жреба (на начин опи</w:t>
            </w:r>
            <w:r>
              <w:rPr>
                <w:rFonts w:eastAsia="Times New Roman"/>
                <w:color w:val="auto"/>
                <w:kern w:val="0"/>
                <w:lang w:val="sr-Cyrl-RS" w:eastAsia="en-US"/>
              </w:rPr>
              <w:t>сан на страни 11. Конкурсне документације)</w:t>
            </w:r>
          </w:p>
        </w:tc>
      </w:tr>
    </w:tbl>
    <w:p w:rsidR="00BC4A8E" w:rsidRPr="00106FF4" w:rsidRDefault="00BC4A8E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BC4A8E" w:rsidTr="00181707">
        <w:tc>
          <w:tcPr>
            <w:tcW w:w="3798" w:type="dxa"/>
            <w:shd w:val="clear" w:color="auto" w:fill="auto"/>
          </w:tcPr>
          <w:p w:rsidR="00BC4A8E" w:rsidRPr="00E711B8" w:rsidRDefault="00BC4A8E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BC4A8E" w:rsidRPr="00E711B8" w:rsidRDefault="00BC4A8E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01CBC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BC4A8E" w:rsidRPr="00661D37" w:rsidTr="00181707">
        <w:tc>
          <w:tcPr>
            <w:tcW w:w="3798" w:type="dxa"/>
            <w:shd w:val="clear" w:color="auto" w:fill="auto"/>
          </w:tcPr>
          <w:p w:rsidR="00BC4A8E" w:rsidRPr="00661D37" w:rsidRDefault="00BC4A8E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BC4A8E" w:rsidRDefault="00BC4A8E" w:rsidP="00AB41D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BC4A8E" w:rsidRDefault="00BC4A8E" w:rsidP="00AB41D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BC4A8E" w:rsidRDefault="00BC4A8E" w:rsidP="00AB41D6">
            <w:pPr>
              <w:jc w:val="both"/>
              <w:rPr>
                <w:noProof/>
              </w:rPr>
            </w:pPr>
            <w:r>
              <w:rPr>
                <w:noProof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BC4A8E" w:rsidRPr="00661D37" w:rsidRDefault="00BC4A8E" w:rsidP="00823B0D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Понуду доставити на адресу: Републички завод за статистику, Милана Ракића 5, 11 000 Београд, са назнаком: ,,Понуда за јавну набавку услуга, ЈН бр. 05/2019 - НЕ ОТВАРАТИ”. Понуда се сматра </w:t>
            </w:r>
            <w:r>
              <w:rPr>
                <w:noProof/>
              </w:rPr>
              <w:lastRenderedPageBreak/>
              <w:t xml:space="preserve">благовременом уколико је примљена од стране наручиоца до </w:t>
            </w:r>
            <w:r>
              <w:rPr>
                <w:noProof/>
                <w:lang w:val="sr-Cyrl-RS"/>
              </w:rPr>
              <w:t>16</w:t>
            </w:r>
            <w:r>
              <w:rPr>
                <w:noProof/>
              </w:rPr>
              <w:t xml:space="preserve">.07.2019. године до 09:00 часова. </w:t>
            </w:r>
            <w:bookmarkStart w:id="0" w:name="_GoBack"/>
            <w:bookmarkEnd w:id="0"/>
          </w:p>
        </w:tc>
      </w:tr>
    </w:tbl>
    <w:p w:rsidR="00BC4A8E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BC4A8E" w:rsidRPr="00661D37" w:rsidTr="00181707">
        <w:tc>
          <w:tcPr>
            <w:tcW w:w="3798" w:type="dxa"/>
            <w:shd w:val="clear" w:color="auto" w:fill="auto"/>
          </w:tcPr>
          <w:p w:rsidR="00BC4A8E" w:rsidRPr="00661D37" w:rsidRDefault="00BC4A8E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BC4A8E" w:rsidRPr="00661D37" w:rsidRDefault="00BC4A8E" w:rsidP="00BC4A8E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  <w:lang w:val="sr-Cyrl-RS"/>
              </w:rPr>
              <w:t>1</w:t>
            </w:r>
            <w:r>
              <w:rPr>
                <w:noProof/>
              </w:rPr>
              <w:t>6.0</w:t>
            </w:r>
            <w:r>
              <w:rPr>
                <w:noProof/>
                <w:lang w:val="sr-Cyrl-RS"/>
              </w:rPr>
              <w:t>7</w:t>
            </w:r>
            <w:r>
              <w:rPr>
                <w:noProof/>
              </w:rPr>
              <w:t>.2019. године у 09:30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BC4A8E" w:rsidRPr="00106FF4" w:rsidRDefault="00BC4A8E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BC4A8E" w:rsidRPr="00661D37" w:rsidTr="00823B0D">
        <w:tc>
          <w:tcPr>
            <w:tcW w:w="3685" w:type="dxa"/>
            <w:shd w:val="clear" w:color="auto" w:fill="auto"/>
          </w:tcPr>
          <w:p w:rsidR="00BC4A8E" w:rsidRPr="00661D37" w:rsidRDefault="00BC4A8E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10" w:type="dxa"/>
            <w:shd w:val="clear" w:color="auto" w:fill="B8CCE4"/>
          </w:tcPr>
          <w:p w:rsidR="00BC4A8E" w:rsidRPr="00661D37" w:rsidRDefault="00BC4A8E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BC4A8E" w:rsidRDefault="00BC4A8E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BC4A8E" w:rsidRPr="00E711B8" w:rsidTr="00823B0D">
        <w:tc>
          <w:tcPr>
            <w:tcW w:w="3685" w:type="dxa"/>
            <w:shd w:val="clear" w:color="auto" w:fill="auto"/>
          </w:tcPr>
          <w:p w:rsidR="00BC4A8E" w:rsidRPr="00E711B8" w:rsidRDefault="00BC4A8E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310" w:type="dxa"/>
            <w:shd w:val="clear" w:color="auto" w:fill="B8CCE4"/>
          </w:tcPr>
          <w:p w:rsidR="00BC4A8E" w:rsidRPr="00E711B8" w:rsidRDefault="00BC4A8E" w:rsidP="00106FF4">
            <w:pPr>
              <w:rPr>
                <w:lang w:val="sr-Cyrl-RS"/>
              </w:rPr>
            </w:pPr>
            <w:r w:rsidRPr="00201CBC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BC4A8E" w:rsidRPr="00661D37" w:rsidRDefault="00BC4A8E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BC4A8E" w:rsidTr="00181707">
        <w:tc>
          <w:tcPr>
            <w:tcW w:w="3798" w:type="dxa"/>
            <w:shd w:val="clear" w:color="auto" w:fill="auto"/>
          </w:tcPr>
          <w:p w:rsidR="00BC4A8E" w:rsidRDefault="00BC4A8E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BC4A8E" w:rsidRDefault="00BC4A8E" w:rsidP="00AB41D6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Величковић, службеник за јавне набавке </w:t>
            </w:r>
          </w:p>
          <w:p w:rsidR="00BC4A8E" w:rsidRDefault="00BC4A8E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BC4A8E" w:rsidRDefault="00BC4A8E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BC4A8E" w:rsidRPr="00E711B8" w:rsidTr="00823B0D">
        <w:tc>
          <w:tcPr>
            <w:tcW w:w="3731" w:type="dxa"/>
            <w:shd w:val="clear" w:color="auto" w:fill="auto"/>
          </w:tcPr>
          <w:p w:rsidR="00BC4A8E" w:rsidRPr="00E711B8" w:rsidRDefault="00BC4A8E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285" w:type="dxa"/>
            <w:shd w:val="clear" w:color="auto" w:fill="B8CCE4"/>
          </w:tcPr>
          <w:p w:rsidR="00BC4A8E" w:rsidRPr="00E711B8" w:rsidRDefault="00BC4A8E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BC4A8E" w:rsidRDefault="00BC4A8E" w:rsidP="00106FF4">
      <w:pPr>
        <w:tabs>
          <w:tab w:val="left" w:pos="5460"/>
        </w:tabs>
        <w:sectPr w:rsidR="00BC4A8E" w:rsidSect="00BC4A8E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BC4A8E" w:rsidRPr="00106FF4" w:rsidRDefault="00BC4A8E" w:rsidP="00106FF4">
      <w:pPr>
        <w:tabs>
          <w:tab w:val="left" w:pos="5460"/>
        </w:tabs>
      </w:pPr>
    </w:p>
    <w:sectPr w:rsidR="00BC4A8E" w:rsidRPr="00106FF4" w:rsidSect="00BC4A8E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5B" w:rsidRDefault="00823D5B">
      <w:pPr>
        <w:spacing w:line="240" w:lineRule="auto"/>
      </w:pPr>
      <w:r>
        <w:separator/>
      </w:r>
    </w:p>
  </w:endnote>
  <w:endnote w:type="continuationSeparator" w:id="0">
    <w:p w:rsidR="00823D5B" w:rsidRDefault="00823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BC4A8E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BC4A8E" w:rsidRDefault="00BC4A8E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BC4A8E" w:rsidRDefault="00BC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5B" w:rsidRDefault="00823D5B">
      <w:pPr>
        <w:spacing w:line="240" w:lineRule="auto"/>
      </w:pPr>
      <w:r>
        <w:separator/>
      </w:r>
    </w:p>
  </w:footnote>
  <w:footnote w:type="continuationSeparator" w:id="0">
    <w:p w:rsidR="00823D5B" w:rsidRDefault="00823D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15CE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15BAB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23B0D"/>
    <w:rsid w:val="00823D5B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6408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874CA"/>
    <w:rsid w:val="00AA025D"/>
    <w:rsid w:val="00AA4D8C"/>
    <w:rsid w:val="00AB41D6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4A8E"/>
    <w:rsid w:val="00BC62DB"/>
    <w:rsid w:val="00BD019E"/>
    <w:rsid w:val="00BD5636"/>
    <w:rsid w:val="00BD5C71"/>
    <w:rsid w:val="00BD6702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B5B8E9"/>
  <w15:chartTrackingRefBased/>
  <w15:docId w15:val="{07ABA2E2-3754-4402-8446-0DDE441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6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6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0DDD-59E6-44D1-A6D0-48B501D4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3862</CharactersWithSpaces>
  <SharedDoc>false</SharedDoc>
  <HLinks>
    <vt:vector size="6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2</cp:revision>
  <cp:lastPrinted>1899-12-31T23:00:00Z</cp:lastPrinted>
  <dcterms:created xsi:type="dcterms:W3CDTF">2019-07-05T12:27:00Z</dcterms:created>
  <dcterms:modified xsi:type="dcterms:W3CDTF">2019-07-05T12:38:00Z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