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242"/>
      </w:tblGrid>
      <w:tr w:rsidR="00483A73" w:rsidRPr="00483A73" w:rsidTr="00483A73">
        <w:tc>
          <w:tcPr>
            <w:tcW w:w="9242" w:type="dxa"/>
            <w:shd w:val="clear" w:color="auto" w:fill="C6D9F1" w:themeFill="text2" w:themeFillTint="33"/>
          </w:tcPr>
          <w:p w:rsidR="00483A73" w:rsidRPr="00483A73" w:rsidRDefault="00483A73" w:rsidP="001E3233">
            <w:pPr>
              <w:jc w:val="center"/>
              <w:rPr>
                <w:b/>
                <w:lang w:val="sr-Cyrl-RS"/>
              </w:rPr>
            </w:pPr>
            <w:r w:rsidRPr="00483A73">
              <w:rPr>
                <w:b/>
                <w:lang w:val="sr-Cyrl-RS"/>
              </w:rPr>
              <w:t>ПОЗИВ ЗА ПОДНОШЕЊЕ ПОНУДА</w:t>
            </w:r>
          </w:p>
        </w:tc>
      </w:tr>
    </w:tbl>
    <w:p w:rsidR="00BC3D99" w:rsidRDefault="00BC3D99" w:rsidP="00661D37">
      <w:pPr>
        <w:jc w:val="center"/>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5804"/>
      </w:tblGrid>
      <w:tr w:rsidR="00BC3D99" w:rsidRPr="00E711B8" w:rsidTr="00483A73">
        <w:tc>
          <w:tcPr>
            <w:tcW w:w="3438" w:type="dxa"/>
            <w:shd w:val="clear" w:color="auto" w:fill="auto"/>
          </w:tcPr>
          <w:p w:rsidR="00BC3D99" w:rsidRPr="00E711B8" w:rsidRDefault="00BC3D99" w:rsidP="003A2447">
            <w:pPr>
              <w:rPr>
                <w:lang w:val="sr-Cyrl-RS"/>
              </w:rPr>
            </w:pPr>
            <w:r w:rsidRPr="00E711B8">
              <w:rPr>
                <w:lang w:val="sr-Cyrl-RS"/>
              </w:rPr>
              <w:t>Назив Наручиоца:</w:t>
            </w:r>
          </w:p>
        </w:tc>
        <w:tc>
          <w:tcPr>
            <w:tcW w:w="5804" w:type="dxa"/>
            <w:shd w:val="clear" w:color="auto" w:fill="C6D9F1" w:themeFill="text2" w:themeFillTint="33"/>
          </w:tcPr>
          <w:p w:rsidR="00BC3D99" w:rsidRPr="00E711B8" w:rsidRDefault="00BC3D99" w:rsidP="00E711B8">
            <w:pPr>
              <w:jc w:val="both"/>
              <w:rPr>
                <w:lang w:val="sr-Cyrl-RS"/>
              </w:rPr>
            </w:pPr>
            <w:r w:rsidRPr="00E711B8">
              <w:rPr>
                <w:lang w:val="sr-Cyrl-RS"/>
              </w:rPr>
              <w:t>Републички завод за статистику</w:t>
            </w:r>
          </w:p>
        </w:tc>
      </w:tr>
      <w:tr w:rsidR="00BC3D99" w:rsidRPr="00E711B8" w:rsidTr="00483A73">
        <w:tc>
          <w:tcPr>
            <w:tcW w:w="3438" w:type="dxa"/>
            <w:shd w:val="clear" w:color="auto" w:fill="auto"/>
          </w:tcPr>
          <w:p w:rsidR="00BC3D99" w:rsidRPr="00E711B8" w:rsidRDefault="00BC3D99" w:rsidP="003A2447">
            <w:pPr>
              <w:rPr>
                <w:lang w:val="sr-Cyrl-RS"/>
              </w:rPr>
            </w:pPr>
            <w:r w:rsidRPr="00E711B8">
              <w:rPr>
                <w:lang w:val="sr-Cyrl-RS"/>
              </w:rPr>
              <w:t>Адреса  Наручиоца:</w:t>
            </w:r>
          </w:p>
        </w:tc>
        <w:tc>
          <w:tcPr>
            <w:tcW w:w="5804" w:type="dxa"/>
            <w:shd w:val="clear" w:color="auto" w:fill="C6D9F1" w:themeFill="text2" w:themeFillTint="33"/>
          </w:tcPr>
          <w:p w:rsidR="00BC3D99" w:rsidRPr="00E711B8" w:rsidRDefault="00BC3D99" w:rsidP="00E711B8">
            <w:pPr>
              <w:jc w:val="both"/>
              <w:rPr>
                <w:lang w:val="sr-Cyrl-RS"/>
              </w:rPr>
            </w:pPr>
            <w:r w:rsidRPr="00E711B8">
              <w:rPr>
                <w:lang w:val="sr-Cyrl-RS"/>
              </w:rPr>
              <w:t>Милана Ракића 5, 11 000 Београд</w:t>
            </w:r>
          </w:p>
        </w:tc>
      </w:tr>
      <w:tr w:rsidR="00BC3D99" w:rsidRPr="00E711B8" w:rsidTr="00483A73">
        <w:tc>
          <w:tcPr>
            <w:tcW w:w="3438" w:type="dxa"/>
            <w:shd w:val="clear" w:color="auto" w:fill="auto"/>
          </w:tcPr>
          <w:p w:rsidR="00BC3D99" w:rsidRPr="00E711B8" w:rsidRDefault="00BC3D99" w:rsidP="003A2447">
            <w:pPr>
              <w:rPr>
                <w:lang w:val="sr-Cyrl-RS"/>
              </w:rPr>
            </w:pPr>
            <w:r w:rsidRPr="00E711B8">
              <w:rPr>
                <w:lang w:val="sr-Cyrl-RS"/>
              </w:rPr>
              <w:t>Интернет страница Наручиоца:</w:t>
            </w:r>
          </w:p>
        </w:tc>
        <w:tc>
          <w:tcPr>
            <w:tcW w:w="5804" w:type="dxa"/>
            <w:shd w:val="clear" w:color="auto" w:fill="C6D9F1" w:themeFill="text2" w:themeFillTint="33"/>
          </w:tcPr>
          <w:p w:rsidR="00BC3D99" w:rsidRPr="00E711B8" w:rsidRDefault="000E5647" w:rsidP="00E711B8">
            <w:pPr>
              <w:jc w:val="both"/>
            </w:pPr>
            <w:hyperlink r:id="rId9" w:history="1">
              <w:r w:rsidR="00BC3D99" w:rsidRPr="00E711B8">
                <w:rPr>
                  <w:rStyle w:val="Hyperlink"/>
                </w:rPr>
                <w:t>www.stat.gov.rs</w:t>
              </w:r>
            </w:hyperlink>
          </w:p>
        </w:tc>
      </w:tr>
      <w:tr w:rsidR="00BC3D99" w:rsidRPr="00E711B8" w:rsidTr="00483A73">
        <w:tc>
          <w:tcPr>
            <w:tcW w:w="3438" w:type="dxa"/>
            <w:shd w:val="clear" w:color="auto" w:fill="auto"/>
          </w:tcPr>
          <w:p w:rsidR="00BC3D99" w:rsidRPr="00E711B8" w:rsidRDefault="00BC3D99" w:rsidP="003A2447">
            <w:pPr>
              <w:rPr>
                <w:lang w:val="sr-Cyrl-RS"/>
              </w:rPr>
            </w:pPr>
            <w:r w:rsidRPr="00E711B8">
              <w:rPr>
                <w:lang w:val="sr-Cyrl-RS"/>
              </w:rPr>
              <w:t>Врста Наручиоца:</w:t>
            </w:r>
          </w:p>
        </w:tc>
        <w:tc>
          <w:tcPr>
            <w:tcW w:w="5804" w:type="dxa"/>
            <w:shd w:val="clear" w:color="auto" w:fill="C6D9F1" w:themeFill="text2" w:themeFillTint="33"/>
          </w:tcPr>
          <w:p w:rsidR="00BC3D99" w:rsidRPr="00E711B8" w:rsidRDefault="00BC3D99" w:rsidP="00E711B8">
            <w:pPr>
              <w:jc w:val="both"/>
              <w:rPr>
                <w:lang w:val="sr-Cyrl-RS"/>
              </w:rPr>
            </w:pPr>
            <w:r w:rsidRPr="00E711B8">
              <w:rPr>
                <w:lang w:val="sr-Cyrl-RS"/>
              </w:rPr>
              <w:t>Орган државне управе</w:t>
            </w:r>
          </w:p>
        </w:tc>
      </w:tr>
    </w:tbl>
    <w:p w:rsidR="00BC3D99" w:rsidRDefault="00BC3D99" w:rsidP="00661D37">
      <w:pPr>
        <w:jc w:val="both"/>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5804"/>
      </w:tblGrid>
      <w:tr w:rsidR="00BC3D99" w:rsidRPr="00E711B8" w:rsidTr="00483A73">
        <w:tc>
          <w:tcPr>
            <w:tcW w:w="3438" w:type="dxa"/>
            <w:shd w:val="clear" w:color="auto" w:fill="auto"/>
          </w:tcPr>
          <w:p w:rsidR="00BC3D99" w:rsidRPr="00E711B8" w:rsidRDefault="00BC3D99" w:rsidP="003A2447">
            <w:pPr>
              <w:rPr>
                <w:lang w:val="sr-Cyrl-RS"/>
              </w:rPr>
            </w:pPr>
            <w:r w:rsidRPr="00E711B8">
              <w:rPr>
                <w:lang w:val="sr-Cyrl-RS"/>
              </w:rPr>
              <w:t>Врста поступка јавне набавке:</w:t>
            </w:r>
          </w:p>
        </w:tc>
        <w:tc>
          <w:tcPr>
            <w:tcW w:w="5804" w:type="dxa"/>
            <w:shd w:val="clear" w:color="auto" w:fill="C6D9F1" w:themeFill="text2" w:themeFillTint="33"/>
          </w:tcPr>
          <w:p w:rsidR="00BC3D99" w:rsidRPr="00E711B8" w:rsidRDefault="00BC3D99" w:rsidP="00E711B8">
            <w:pPr>
              <w:jc w:val="both"/>
              <w:rPr>
                <w:lang w:val="sr-Cyrl-RS"/>
              </w:rPr>
            </w:pPr>
            <w:r w:rsidRPr="00E711B8">
              <w:rPr>
                <w:lang w:val="sr-Cyrl-RS"/>
              </w:rPr>
              <w:t>Јавна набавка мале вредности</w:t>
            </w:r>
          </w:p>
        </w:tc>
      </w:tr>
      <w:tr w:rsidR="00BC3D99" w:rsidRPr="00E711B8" w:rsidTr="00483A73">
        <w:tc>
          <w:tcPr>
            <w:tcW w:w="3438" w:type="dxa"/>
            <w:shd w:val="clear" w:color="auto" w:fill="auto"/>
          </w:tcPr>
          <w:p w:rsidR="00BC3D99" w:rsidRPr="00E711B8" w:rsidRDefault="00BC3D99" w:rsidP="003A2447">
            <w:pPr>
              <w:rPr>
                <w:lang w:val="sr-Cyrl-RS"/>
              </w:rPr>
            </w:pPr>
            <w:r w:rsidRPr="00E711B8">
              <w:rPr>
                <w:lang w:val="sr-Cyrl-RS"/>
              </w:rPr>
              <w:t>Врста предмета:</w:t>
            </w:r>
          </w:p>
        </w:tc>
        <w:tc>
          <w:tcPr>
            <w:tcW w:w="5804" w:type="dxa"/>
            <w:shd w:val="clear" w:color="auto" w:fill="C6D9F1" w:themeFill="text2" w:themeFillTint="33"/>
          </w:tcPr>
          <w:p w:rsidR="00BC3D99" w:rsidRPr="00E711B8" w:rsidRDefault="007943B7" w:rsidP="00E711B8">
            <w:pPr>
              <w:jc w:val="both"/>
              <w:rPr>
                <w:lang w:val="sr-Cyrl-RS"/>
              </w:rPr>
            </w:pPr>
            <w:r>
              <w:rPr>
                <w:lang w:val="sr-Cyrl-RS"/>
              </w:rPr>
              <w:t xml:space="preserve">Услуге </w:t>
            </w:r>
          </w:p>
        </w:tc>
      </w:tr>
      <w:tr w:rsidR="00BC3D99" w:rsidRPr="00E711B8" w:rsidTr="00483A73">
        <w:tc>
          <w:tcPr>
            <w:tcW w:w="3438" w:type="dxa"/>
            <w:shd w:val="clear" w:color="auto" w:fill="auto"/>
          </w:tcPr>
          <w:p w:rsidR="00BC3D99" w:rsidRPr="00E711B8" w:rsidRDefault="00BC3D99" w:rsidP="003A2447">
            <w:pPr>
              <w:rPr>
                <w:lang w:val="sr-Cyrl-RS"/>
              </w:rPr>
            </w:pPr>
            <w:r w:rsidRPr="00E711B8">
              <w:rPr>
                <w:lang w:val="sr-Cyrl-RS"/>
              </w:rPr>
              <w:t>Опис предмета јавне набавке:</w:t>
            </w:r>
          </w:p>
        </w:tc>
        <w:tc>
          <w:tcPr>
            <w:tcW w:w="5804" w:type="dxa"/>
            <w:shd w:val="clear" w:color="auto" w:fill="C6D9F1" w:themeFill="text2" w:themeFillTint="33"/>
          </w:tcPr>
          <w:p w:rsidR="00BC3D99" w:rsidRPr="00427829" w:rsidRDefault="007943B7" w:rsidP="00E711B8">
            <w:pPr>
              <w:jc w:val="both"/>
              <w:rPr>
                <w:lang w:val="sr-Cyrl-RS"/>
              </w:rPr>
            </w:pPr>
            <w:r w:rsidRPr="00427829">
              <w:rPr>
                <w:bCs/>
                <w:noProof/>
                <w:lang w:val="ru-RU"/>
              </w:rPr>
              <w:t>Услуга смештаја и</w:t>
            </w:r>
            <w:r w:rsidRPr="00427829">
              <w:rPr>
                <w:bCs/>
                <w:noProof/>
              </w:rPr>
              <w:t xml:space="preserve"> </w:t>
            </w:r>
            <w:r w:rsidRPr="00427829">
              <w:rPr>
                <w:bCs/>
                <w:noProof/>
                <w:lang w:val="sr-Cyrl-RS"/>
              </w:rPr>
              <w:t xml:space="preserve">организација  путовања </w:t>
            </w:r>
            <w:r w:rsidRPr="00427829">
              <w:rPr>
                <w:bCs/>
                <w:noProof/>
                <w:lang w:val="ru-RU"/>
              </w:rPr>
              <w:t xml:space="preserve"> </w:t>
            </w:r>
          </w:p>
        </w:tc>
      </w:tr>
      <w:tr w:rsidR="00BC3D99" w:rsidRPr="00E711B8" w:rsidTr="00483A73">
        <w:tc>
          <w:tcPr>
            <w:tcW w:w="3438" w:type="dxa"/>
            <w:shd w:val="clear" w:color="auto" w:fill="auto"/>
          </w:tcPr>
          <w:p w:rsidR="00BC3D99" w:rsidRPr="00E711B8" w:rsidRDefault="00BC3D99" w:rsidP="003A2447">
            <w:pPr>
              <w:rPr>
                <w:lang w:val="sr-Cyrl-RS"/>
              </w:rPr>
            </w:pPr>
            <w:r w:rsidRPr="00E711B8">
              <w:rPr>
                <w:lang w:val="sr-Cyrl-RS"/>
              </w:rPr>
              <w:t>Ознака из општег речника набавке:</w:t>
            </w:r>
          </w:p>
        </w:tc>
        <w:tc>
          <w:tcPr>
            <w:tcW w:w="5804" w:type="dxa"/>
            <w:shd w:val="clear" w:color="auto" w:fill="C6D9F1" w:themeFill="text2" w:themeFillTint="33"/>
          </w:tcPr>
          <w:p w:rsidR="007943B7" w:rsidRPr="007943B7" w:rsidRDefault="007943B7" w:rsidP="007943B7">
            <w:pPr>
              <w:jc w:val="both"/>
              <w:rPr>
                <w:noProof/>
                <w:lang w:val="sr-Cyrl-RS"/>
              </w:rPr>
            </w:pPr>
            <w:r w:rsidRPr="007943B7">
              <w:rPr>
                <w:noProof/>
              </w:rPr>
              <w:t xml:space="preserve">Услуге </w:t>
            </w:r>
            <w:r w:rsidRPr="007943B7">
              <w:rPr>
                <w:noProof/>
                <w:lang w:val="sr-Cyrl-RS"/>
              </w:rPr>
              <w:t>хотелског смештаја</w:t>
            </w:r>
            <w:r w:rsidRPr="007943B7">
              <w:rPr>
                <w:noProof/>
              </w:rPr>
              <w:t xml:space="preserve">: </w:t>
            </w:r>
            <w:r w:rsidRPr="007943B7">
              <w:rPr>
                <w:noProof/>
                <w:lang w:val="sr-Cyrl-RS"/>
              </w:rPr>
              <w:t>55110000-4</w:t>
            </w:r>
            <w:r w:rsidRPr="007943B7">
              <w:rPr>
                <w:noProof/>
              </w:rPr>
              <w:t>-2</w:t>
            </w:r>
          </w:p>
          <w:p w:rsidR="007943B7" w:rsidRPr="007943B7" w:rsidRDefault="007943B7" w:rsidP="007943B7">
            <w:pPr>
              <w:jc w:val="both"/>
              <w:rPr>
                <w:noProof/>
                <w:lang w:val="sr-Cyrl-RS"/>
              </w:rPr>
            </w:pPr>
            <w:r w:rsidRPr="007943B7">
              <w:rPr>
                <w:noProof/>
                <w:lang w:val="sr-Cyrl-RS"/>
              </w:rPr>
              <w:t>Услуге организације путовања: 63516000-9</w:t>
            </w:r>
          </w:p>
          <w:p w:rsidR="00BC3D99" w:rsidRPr="00E711B8" w:rsidRDefault="00BC3D99" w:rsidP="00E711B8">
            <w:pPr>
              <w:jc w:val="both"/>
              <w:rPr>
                <w:lang w:val="sr-Cyrl-RS"/>
              </w:rPr>
            </w:pPr>
          </w:p>
        </w:tc>
      </w:tr>
    </w:tbl>
    <w:p w:rsidR="00BC3D99" w:rsidRDefault="00BC3D99"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5804"/>
      </w:tblGrid>
      <w:tr w:rsidR="00BC3D99" w:rsidRPr="00FD1DE0" w:rsidTr="00483A73">
        <w:tc>
          <w:tcPr>
            <w:tcW w:w="3438" w:type="dxa"/>
            <w:shd w:val="clear" w:color="auto" w:fill="auto"/>
          </w:tcPr>
          <w:p w:rsidR="00BC3D99" w:rsidRPr="00FD1DE0" w:rsidRDefault="00BC3D99" w:rsidP="003A2447">
            <w:r w:rsidRPr="00FD1DE0">
              <w:rPr>
                <w:lang w:val="sr-Cyrl-RS"/>
              </w:rPr>
              <w:t>Број партија, уколико се се предмет набавке обликује у више партија:</w:t>
            </w:r>
          </w:p>
        </w:tc>
        <w:tc>
          <w:tcPr>
            <w:tcW w:w="5804" w:type="dxa"/>
            <w:shd w:val="clear" w:color="auto" w:fill="C6D9F1" w:themeFill="text2" w:themeFillTint="33"/>
          </w:tcPr>
          <w:p w:rsidR="00BC3D99" w:rsidRPr="00FD1DE0" w:rsidRDefault="00BC3D99" w:rsidP="00106FF4">
            <w:r w:rsidRPr="000D20EF">
              <w:rPr>
                <w:noProof/>
              </w:rPr>
              <w:t>Предметна јавна набавка није обликована по партијама</w:t>
            </w:r>
          </w:p>
        </w:tc>
      </w:tr>
    </w:tbl>
    <w:p w:rsidR="00BC3D99" w:rsidRPr="00106FF4" w:rsidRDefault="00BC3D99"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5804"/>
      </w:tblGrid>
      <w:tr w:rsidR="00BC3D99" w:rsidRPr="00E711B8" w:rsidTr="00483A73">
        <w:tc>
          <w:tcPr>
            <w:tcW w:w="3438" w:type="dxa"/>
            <w:shd w:val="clear" w:color="auto" w:fill="auto"/>
          </w:tcPr>
          <w:p w:rsidR="00BC3D99" w:rsidRPr="00E711B8" w:rsidRDefault="00BC3D99" w:rsidP="003A2447">
            <w:pPr>
              <w:rPr>
                <w:lang w:val="sr-Cyrl-RS"/>
              </w:rPr>
            </w:pPr>
            <w:r w:rsidRPr="00E711B8">
              <w:rPr>
                <w:lang w:val="sr-Cyrl-RS"/>
              </w:rPr>
              <w:t>Критеријум, елементи критеријума за доделу уговора:</w:t>
            </w:r>
          </w:p>
        </w:tc>
        <w:tc>
          <w:tcPr>
            <w:tcW w:w="5804" w:type="dxa"/>
            <w:shd w:val="clear" w:color="auto" w:fill="C6D9F1" w:themeFill="text2" w:themeFillTint="33"/>
          </w:tcPr>
          <w:p w:rsidR="00255633" w:rsidRPr="00255633" w:rsidRDefault="00255633" w:rsidP="00255633">
            <w:pPr>
              <w:jc w:val="both"/>
              <w:rPr>
                <w:noProof/>
                <w:lang w:val="sr-Cyrl-RS"/>
              </w:rPr>
            </w:pPr>
            <w:r w:rsidRPr="00255633">
              <w:rPr>
                <w:noProof/>
              </w:rPr>
              <w:t xml:space="preserve">Избор најповољније понуде ће се извршити применом критеријума „Економски најповољнија понуда“. Оцењивање, рангирање и избор најповољнијег </w:t>
            </w:r>
            <w:r w:rsidRPr="00255633">
              <w:rPr>
                <w:noProof/>
                <w:lang w:val="sr-Cyrl-RS"/>
              </w:rPr>
              <w:t>п</w:t>
            </w:r>
            <w:r w:rsidRPr="00255633">
              <w:rPr>
                <w:noProof/>
              </w:rPr>
              <w:t>онуђача извршиће Комисија за јавну набавку Наручиоца на основу следећих елемената критеријума, којима се додељују пондери, чији укупан збир износи 100 и то:</w:t>
            </w:r>
          </w:p>
          <w:tbl>
            <w:tblPr>
              <w:tblW w:w="0" w:type="auto"/>
              <w:tblInd w:w="108" w:type="dxa"/>
              <w:tblLook w:val="04A0" w:firstRow="1" w:lastRow="0" w:firstColumn="1" w:lastColumn="0" w:noHBand="0" w:noVBand="1"/>
            </w:tblPr>
            <w:tblGrid>
              <w:gridCol w:w="3969"/>
              <w:gridCol w:w="1511"/>
            </w:tblGrid>
            <w:tr w:rsidR="00255633" w:rsidRPr="00255633" w:rsidTr="005C0F50">
              <w:tc>
                <w:tcPr>
                  <w:tcW w:w="7020" w:type="dxa"/>
                  <w:shd w:val="clear" w:color="auto" w:fill="auto"/>
                </w:tcPr>
                <w:p w:rsidR="00255633" w:rsidRPr="00255633" w:rsidRDefault="00255633" w:rsidP="00255633">
                  <w:pPr>
                    <w:jc w:val="both"/>
                    <w:rPr>
                      <w:noProof/>
                      <w:lang w:val="sr-Cyrl-RS"/>
                    </w:rPr>
                  </w:pPr>
                  <w:r w:rsidRPr="00255633">
                    <w:rPr>
                      <w:noProof/>
                      <w:lang w:val="sr-Cyrl-RS"/>
                    </w:rPr>
                    <w:t xml:space="preserve">1. </w:t>
                  </w:r>
                  <w:r w:rsidRPr="00255633">
                    <w:rPr>
                      <w:noProof/>
                    </w:rPr>
                    <w:t>Понуђена цена посредовања (провизије)</w:t>
                  </w:r>
                  <w:r w:rsidRPr="00255633">
                    <w:rPr>
                      <w:noProof/>
                      <w:lang w:val="sr-Cyrl-RS"/>
                    </w:rPr>
                    <w:t xml:space="preserve"> резервације хотелског смештаја у земљи и иностранству Ц1</w:t>
                  </w:r>
                </w:p>
              </w:tc>
              <w:tc>
                <w:tcPr>
                  <w:tcW w:w="2114" w:type="dxa"/>
                  <w:shd w:val="clear" w:color="auto" w:fill="auto"/>
                </w:tcPr>
                <w:p w:rsidR="00255633" w:rsidRPr="00255633" w:rsidRDefault="00255633" w:rsidP="00255633">
                  <w:pPr>
                    <w:jc w:val="both"/>
                    <w:rPr>
                      <w:noProof/>
                      <w:lang w:val="sr-Cyrl-RS"/>
                    </w:rPr>
                  </w:pPr>
                  <w:r w:rsidRPr="00255633">
                    <w:rPr>
                      <w:noProof/>
                      <w:lang w:val="sr-Cyrl-RS"/>
                    </w:rPr>
                    <w:t>5</w:t>
                  </w:r>
                  <w:r w:rsidRPr="00255633">
                    <w:rPr>
                      <w:noProof/>
                    </w:rPr>
                    <w:t>0 пондера</w:t>
                  </w:r>
                </w:p>
              </w:tc>
            </w:tr>
            <w:tr w:rsidR="00255633" w:rsidRPr="00255633" w:rsidTr="005C0F50">
              <w:tc>
                <w:tcPr>
                  <w:tcW w:w="7020" w:type="dxa"/>
                  <w:shd w:val="clear" w:color="auto" w:fill="auto"/>
                </w:tcPr>
                <w:p w:rsidR="00255633" w:rsidRPr="00255633" w:rsidRDefault="00255633" w:rsidP="00255633">
                  <w:pPr>
                    <w:jc w:val="both"/>
                    <w:rPr>
                      <w:noProof/>
                    </w:rPr>
                  </w:pPr>
                  <w:r w:rsidRPr="00255633">
                    <w:rPr>
                      <w:noProof/>
                      <w:lang w:val="sr-Cyrl-RS"/>
                    </w:rPr>
                    <w:t xml:space="preserve">2. </w:t>
                  </w:r>
                  <w:r w:rsidRPr="00255633">
                    <w:rPr>
                      <w:noProof/>
                    </w:rPr>
                    <w:t>Понуђена цена посредовања (провизије)</w:t>
                  </w:r>
                  <w:r w:rsidRPr="00255633">
                    <w:rPr>
                      <w:noProof/>
                      <w:lang w:val="sr-Cyrl-RS"/>
                    </w:rPr>
                    <w:t xml:space="preserve"> организовања семинара  у земљи Ц2</w:t>
                  </w:r>
                </w:p>
              </w:tc>
              <w:tc>
                <w:tcPr>
                  <w:tcW w:w="2114" w:type="dxa"/>
                  <w:shd w:val="clear" w:color="auto" w:fill="auto"/>
                </w:tcPr>
                <w:p w:rsidR="00255633" w:rsidRPr="00255633" w:rsidRDefault="00255633" w:rsidP="00255633">
                  <w:pPr>
                    <w:jc w:val="both"/>
                    <w:rPr>
                      <w:noProof/>
                      <w:lang w:val="sr-Cyrl-RS"/>
                    </w:rPr>
                  </w:pPr>
                  <w:r w:rsidRPr="00255633">
                    <w:rPr>
                      <w:noProof/>
                      <w:lang w:val="sr-Cyrl-RS"/>
                    </w:rPr>
                    <w:t>5</w:t>
                  </w:r>
                  <w:r w:rsidRPr="00255633">
                    <w:rPr>
                      <w:noProof/>
                    </w:rPr>
                    <w:t>0 пондера</w:t>
                  </w:r>
                </w:p>
              </w:tc>
            </w:tr>
          </w:tbl>
          <w:p w:rsidR="00255633" w:rsidRPr="00255633" w:rsidRDefault="00255633" w:rsidP="00255633">
            <w:pPr>
              <w:jc w:val="both"/>
              <w:rPr>
                <w:noProof/>
                <w:lang w:val="sr-Cyrl-RS"/>
              </w:rPr>
            </w:pPr>
          </w:p>
          <w:p w:rsidR="00255633" w:rsidRDefault="00255633" w:rsidP="00255633">
            <w:pPr>
              <w:jc w:val="both"/>
              <w:rPr>
                <w:noProof/>
                <w:lang w:val="sr-Cyrl-RS"/>
              </w:rPr>
            </w:pPr>
            <w:r w:rsidRPr="00255633">
              <w:rPr>
                <w:noProof/>
                <w:lang w:val="sr-Cyrl-RS"/>
              </w:rPr>
              <w:t>Ц=Ц1+Ц2</w:t>
            </w:r>
          </w:p>
          <w:p w:rsidR="00255633" w:rsidRPr="00255633" w:rsidRDefault="00255633" w:rsidP="00255633">
            <w:pPr>
              <w:jc w:val="both"/>
              <w:rPr>
                <w:noProof/>
                <w:lang w:val="sr-Cyrl-RS"/>
              </w:rPr>
            </w:pPr>
            <w:r w:rsidRPr="00255633">
              <w:rPr>
                <w:noProof/>
                <w:lang w:val="sr-Cyrl-RS"/>
              </w:rPr>
              <w:t>Најповољнија понуда се добија као збир Ц1 и Ц2.</w:t>
            </w:r>
          </w:p>
          <w:p w:rsidR="00255633" w:rsidRPr="00255633" w:rsidRDefault="00255633" w:rsidP="00255633">
            <w:pPr>
              <w:jc w:val="both"/>
              <w:rPr>
                <w:noProof/>
                <w:lang w:val="sr-Cyrl-RS"/>
              </w:rPr>
            </w:pPr>
          </w:p>
          <w:p w:rsidR="00255633" w:rsidRPr="00255633" w:rsidRDefault="00255633" w:rsidP="00255633">
            <w:pPr>
              <w:jc w:val="both"/>
              <w:rPr>
                <w:bCs/>
                <w:noProof/>
                <w:lang w:val="ru-RU"/>
              </w:rPr>
            </w:pPr>
            <w:r w:rsidRPr="00255633">
              <w:rPr>
                <w:bCs/>
                <w:noProof/>
                <w:lang w:val="ru-RU"/>
              </w:rPr>
              <w:t>Уколико једна или више понуда имају исти број пондера, као најповољнија биће изабрана понуда оног понуђача који је понудио дужи рок плаћања с тим да понуђени рок плаћања не може бити краћи од 10 дана, нити  дужи од 45 дана.</w:t>
            </w:r>
          </w:p>
          <w:p w:rsidR="00255633" w:rsidRPr="00255633" w:rsidRDefault="00255633" w:rsidP="00255633">
            <w:pPr>
              <w:jc w:val="both"/>
              <w:rPr>
                <w:noProof/>
                <w:lang w:val="sr-Cyrl-CS"/>
              </w:rPr>
            </w:pPr>
            <w:r w:rsidRPr="00255633">
              <w:rPr>
                <w:bCs/>
                <w:noProof/>
                <w:lang w:val="ru-RU"/>
              </w:rPr>
              <w:t>Уколико две или више понуда имају исти број пондера и исти рок плаћања, као најповољнија биће изабрана понуда оног понуђача који је пре доставио понуду</w:t>
            </w:r>
            <w:r w:rsidRPr="00255633">
              <w:rPr>
                <w:noProof/>
                <w:lang w:val="sr-Cyrl-CS"/>
              </w:rPr>
              <w:t>. Уколико две или више понуда имају исти број пондера, исти рок плаћања и у исто време су достављене, као најповољнија биће изабрана понуда која се извуче путем жребања.</w:t>
            </w:r>
          </w:p>
          <w:p w:rsidR="00255633" w:rsidRPr="00255633" w:rsidRDefault="00255633" w:rsidP="00255633">
            <w:pPr>
              <w:jc w:val="both"/>
              <w:rPr>
                <w:bCs/>
                <w:noProof/>
                <w:lang w:val="sr-Cyrl-RS"/>
              </w:rPr>
            </w:pPr>
            <w:r w:rsidRPr="00255633">
              <w:rPr>
                <w:bCs/>
                <w:noProof/>
                <w:lang w:val="sr-Cyrl-RS"/>
              </w:rPr>
              <w:t xml:space="preserve">Наручилац ће писмено обавестити све понуђаче који су поднели понуде о датуму када ће се одржати </w:t>
            </w:r>
            <w:r w:rsidRPr="00255633">
              <w:rPr>
                <w:bCs/>
                <w:noProof/>
                <w:lang w:val="sr-Cyrl-RS"/>
              </w:rPr>
              <w:lastRenderedPageBreak/>
              <w:t>извлачење путем жреба. Жребом ће бити обухваћене само оне понуде које имају једнак број пондера, исти рок плаћања и исто време доставе.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255633" w:rsidRPr="00255633" w:rsidRDefault="00255633" w:rsidP="00255633">
            <w:pPr>
              <w:jc w:val="both"/>
              <w:rPr>
                <w:b/>
                <w:bCs/>
                <w:i/>
                <w:iCs/>
                <w:noProof/>
                <w:lang w:val="sr-Cyrl-RS"/>
              </w:rPr>
            </w:pPr>
          </w:p>
          <w:p w:rsidR="00BC3D99" w:rsidRPr="003A2447" w:rsidRDefault="00BC3D99" w:rsidP="00E711B8">
            <w:pPr>
              <w:jc w:val="both"/>
              <w:rPr>
                <w:noProof/>
              </w:rPr>
            </w:pPr>
          </w:p>
        </w:tc>
      </w:tr>
    </w:tbl>
    <w:p w:rsidR="00BC3D99" w:rsidRPr="00106FF4" w:rsidRDefault="00BC3D99" w:rsidP="00E711B8">
      <w:pPr>
        <w:shd w:val="clear" w:color="auto" w:fill="FFFFFF"/>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5804"/>
      </w:tblGrid>
      <w:tr w:rsidR="00BC3D99" w:rsidTr="00483A73">
        <w:tc>
          <w:tcPr>
            <w:tcW w:w="3438" w:type="dxa"/>
            <w:shd w:val="clear" w:color="auto" w:fill="auto"/>
          </w:tcPr>
          <w:p w:rsidR="00BC3D99" w:rsidRPr="00E711B8" w:rsidRDefault="00BC3D99" w:rsidP="003A2447">
            <w:pPr>
              <w:suppressAutoHyphens w:val="0"/>
              <w:autoSpaceDE w:val="0"/>
              <w:autoSpaceDN w:val="0"/>
              <w:adjustRightInd w:val="0"/>
              <w:spacing w:line="240" w:lineRule="auto"/>
              <w:rPr>
                <w:rFonts w:eastAsia="Times New Roman"/>
                <w:color w:val="auto"/>
                <w:kern w:val="0"/>
                <w:lang w:eastAsia="en-US"/>
              </w:rPr>
            </w:pPr>
            <w:proofErr w:type="spellStart"/>
            <w:r w:rsidRPr="00E711B8">
              <w:rPr>
                <w:rFonts w:eastAsia="Times New Roman"/>
                <w:color w:val="auto"/>
                <w:kern w:val="0"/>
                <w:lang w:eastAsia="en-US"/>
              </w:rPr>
              <w:t>Начин</w:t>
            </w:r>
            <w:proofErr w:type="spellEnd"/>
            <w:r w:rsidRPr="00E711B8">
              <w:rPr>
                <w:rFonts w:eastAsia="Times New Roman"/>
                <w:color w:val="auto"/>
                <w:kern w:val="0"/>
                <w:lang w:eastAsia="en-US"/>
              </w:rPr>
              <w:t xml:space="preserve"> </w:t>
            </w:r>
            <w:proofErr w:type="spellStart"/>
            <w:r w:rsidRPr="00E711B8">
              <w:rPr>
                <w:rFonts w:eastAsia="Times New Roman"/>
                <w:color w:val="auto"/>
                <w:kern w:val="0"/>
                <w:lang w:eastAsia="en-US"/>
              </w:rPr>
              <w:t>преузимања</w:t>
            </w:r>
            <w:proofErr w:type="spellEnd"/>
            <w:r w:rsidRPr="00E711B8">
              <w:rPr>
                <w:rFonts w:eastAsia="Times New Roman"/>
                <w:color w:val="auto"/>
                <w:kern w:val="0"/>
                <w:lang w:eastAsia="en-US"/>
              </w:rPr>
              <w:t xml:space="preserve"> </w:t>
            </w:r>
            <w:proofErr w:type="spellStart"/>
            <w:r w:rsidRPr="00E711B8">
              <w:rPr>
                <w:rFonts w:eastAsia="Times New Roman"/>
                <w:color w:val="auto"/>
                <w:kern w:val="0"/>
                <w:lang w:eastAsia="en-US"/>
              </w:rPr>
              <w:t>конкурсне</w:t>
            </w:r>
            <w:proofErr w:type="spellEnd"/>
            <w:r w:rsidRPr="00E711B8">
              <w:rPr>
                <w:rFonts w:eastAsia="Times New Roman"/>
                <w:color w:val="auto"/>
                <w:kern w:val="0"/>
                <w:lang w:eastAsia="en-US"/>
              </w:rPr>
              <w:t xml:space="preserve"> </w:t>
            </w:r>
            <w:proofErr w:type="spellStart"/>
            <w:r w:rsidRPr="00E711B8">
              <w:rPr>
                <w:rFonts w:eastAsia="Times New Roman"/>
                <w:color w:val="auto"/>
                <w:kern w:val="0"/>
                <w:lang w:eastAsia="en-US"/>
              </w:rPr>
              <w:t>документације</w:t>
            </w:r>
            <w:proofErr w:type="spellEnd"/>
            <w:r w:rsidRPr="00E711B8">
              <w:rPr>
                <w:rFonts w:eastAsia="Times New Roman"/>
                <w:color w:val="auto"/>
                <w:kern w:val="0"/>
                <w:lang w:eastAsia="en-US"/>
              </w:rPr>
              <w:t xml:space="preserve">, </w:t>
            </w:r>
            <w:proofErr w:type="spellStart"/>
            <w:r w:rsidRPr="00E711B8">
              <w:rPr>
                <w:rFonts w:eastAsia="Times New Roman"/>
                <w:color w:val="auto"/>
                <w:kern w:val="0"/>
                <w:lang w:eastAsia="en-US"/>
              </w:rPr>
              <w:t>односно</w:t>
            </w:r>
            <w:proofErr w:type="spellEnd"/>
            <w:r w:rsidRPr="00E711B8">
              <w:rPr>
                <w:rFonts w:eastAsia="Times New Roman"/>
                <w:color w:val="auto"/>
                <w:kern w:val="0"/>
                <w:lang w:eastAsia="en-US"/>
              </w:rPr>
              <w:t xml:space="preserve"> </w:t>
            </w:r>
            <w:proofErr w:type="spellStart"/>
            <w:r w:rsidRPr="00E711B8">
              <w:rPr>
                <w:rFonts w:eastAsia="Times New Roman"/>
                <w:color w:val="auto"/>
                <w:kern w:val="0"/>
                <w:lang w:eastAsia="en-US"/>
              </w:rPr>
              <w:t>интернет</w:t>
            </w:r>
            <w:proofErr w:type="spellEnd"/>
            <w:r w:rsidRPr="00E711B8">
              <w:rPr>
                <w:rFonts w:eastAsia="Times New Roman"/>
                <w:color w:val="auto"/>
                <w:kern w:val="0"/>
                <w:lang w:eastAsia="en-US"/>
              </w:rPr>
              <w:t xml:space="preserve"> </w:t>
            </w:r>
            <w:proofErr w:type="spellStart"/>
            <w:r w:rsidRPr="00E711B8">
              <w:rPr>
                <w:rFonts w:eastAsia="Times New Roman"/>
                <w:color w:val="auto"/>
                <w:kern w:val="0"/>
                <w:lang w:eastAsia="en-US"/>
              </w:rPr>
              <w:t>адресa</w:t>
            </w:r>
            <w:proofErr w:type="spellEnd"/>
            <w:r w:rsidRPr="00E711B8">
              <w:rPr>
                <w:rFonts w:eastAsia="Times New Roman"/>
                <w:color w:val="auto"/>
                <w:kern w:val="0"/>
                <w:lang w:eastAsia="en-US"/>
              </w:rPr>
              <w:t xml:space="preserve"> </w:t>
            </w:r>
            <w:proofErr w:type="spellStart"/>
            <w:r w:rsidRPr="00E711B8">
              <w:rPr>
                <w:rFonts w:eastAsia="Times New Roman"/>
                <w:color w:val="auto"/>
                <w:kern w:val="0"/>
                <w:lang w:eastAsia="en-US"/>
              </w:rPr>
              <w:t>где</w:t>
            </w:r>
            <w:proofErr w:type="spellEnd"/>
            <w:r w:rsidRPr="00E711B8">
              <w:rPr>
                <w:rFonts w:eastAsia="Times New Roman"/>
                <w:color w:val="auto"/>
                <w:kern w:val="0"/>
                <w:lang w:eastAsia="en-US"/>
              </w:rPr>
              <w:t xml:space="preserve"> </w:t>
            </w:r>
            <w:proofErr w:type="spellStart"/>
            <w:r w:rsidRPr="00E711B8">
              <w:rPr>
                <w:rFonts w:eastAsia="Times New Roman"/>
                <w:color w:val="auto"/>
                <w:kern w:val="0"/>
                <w:lang w:eastAsia="en-US"/>
              </w:rPr>
              <w:t>је</w:t>
            </w:r>
            <w:proofErr w:type="spellEnd"/>
            <w:r w:rsidRPr="00E711B8">
              <w:rPr>
                <w:rFonts w:eastAsia="Times New Roman"/>
                <w:color w:val="auto"/>
                <w:kern w:val="0"/>
                <w:lang w:eastAsia="en-US"/>
              </w:rPr>
              <w:t xml:space="preserve"> </w:t>
            </w:r>
            <w:proofErr w:type="spellStart"/>
            <w:r w:rsidRPr="00E711B8">
              <w:rPr>
                <w:rFonts w:eastAsia="Times New Roman"/>
                <w:color w:val="auto"/>
                <w:kern w:val="0"/>
                <w:lang w:eastAsia="en-US"/>
              </w:rPr>
              <w:t>конкурсна</w:t>
            </w:r>
            <w:proofErr w:type="spellEnd"/>
            <w:r w:rsidRPr="00E711B8">
              <w:rPr>
                <w:rFonts w:eastAsia="Times New Roman"/>
                <w:color w:val="auto"/>
                <w:kern w:val="0"/>
                <w:lang w:val="sr-Cyrl-RS" w:eastAsia="en-US"/>
              </w:rPr>
              <w:t xml:space="preserve"> </w:t>
            </w:r>
            <w:proofErr w:type="spellStart"/>
            <w:r w:rsidRPr="00E711B8">
              <w:rPr>
                <w:rFonts w:eastAsia="Times New Roman"/>
                <w:color w:val="auto"/>
                <w:kern w:val="0"/>
                <w:lang w:eastAsia="en-US"/>
              </w:rPr>
              <w:t>документација</w:t>
            </w:r>
            <w:proofErr w:type="spellEnd"/>
            <w:r w:rsidRPr="00E711B8">
              <w:rPr>
                <w:rFonts w:eastAsia="Times New Roman"/>
                <w:color w:val="auto"/>
                <w:kern w:val="0"/>
                <w:lang w:eastAsia="en-US"/>
              </w:rPr>
              <w:t xml:space="preserve"> </w:t>
            </w:r>
            <w:proofErr w:type="spellStart"/>
            <w:r w:rsidRPr="00E711B8">
              <w:rPr>
                <w:rFonts w:eastAsia="Times New Roman"/>
                <w:color w:val="auto"/>
                <w:kern w:val="0"/>
                <w:lang w:eastAsia="en-US"/>
              </w:rPr>
              <w:t>доступна</w:t>
            </w:r>
            <w:proofErr w:type="spellEnd"/>
            <w:r w:rsidRPr="00E711B8">
              <w:rPr>
                <w:rFonts w:eastAsia="Times New Roman"/>
                <w:color w:val="auto"/>
                <w:kern w:val="0"/>
                <w:lang w:eastAsia="en-US"/>
              </w:rPr>
              <w:t>:</w:t>
            </w:r>
          </w:p>
        </w:tc>
        <w:tc>
          <w:tcPr>
            <w:tcW w:w="5804" w:type="dxa"/>
            <w:shd w:val="clear" w:color="auto" w:fill="C6D9F1" w:themeFill="text2" w:themeFillTint="33"/>
          </w:tcPr>
          <w:p w:rsidR="00BC3D99" w:rsidRPr="00E711B8" w:rsidRDefault="00BC3D99" w:rsidP="00E711B8">
            <w:pPr>
              <w:suppressAutoHyphens w:val="0"/>
              <w:autoSpaceDE w:val="0"/>
              <w:autoSpaceDN w:val="0"/>
              <w:adjustRightInd w:val="0"/>
              <w:spacing w:line="240" w:lineRule="auto"/>
              <w:jc w:val="both"/>
              <w:rPr>
                <w:rFonts w:eastAsia="Times New Roman"/>
                <w:color w:val="auto"/>
                <w:kern w:val="0"/>
                <w:lang w:eastAsia="en-US"/>
              </w:rPr>
            </w:pPr>
            <w:r w:rsidRPr="000D20EF">
              <w:rPr>
                <w:rFonts w:eastAsia="Times New Roman"/>
                <w:noProof/>
                <w:color w:val="auto"/>
                <w:kern w:val="0"/>
                <w:lang w:eastAsia="en-US"/>
              </w:rPr>
              <w:t>Конкурсна документација може се преузети на интернет страници Наручиоца: www.stat.gov.rs и на Порталу јавних набавки</w:t>
            </w:r>
            <w:r w:rsidR="00EA4488">
              <w:rPr>
                <w:rFonts w:eastAsia="Times New Roman"/>
                <w:noProof/>
                <w:color w:val="auto"/>
                <w:kern w:val="0"/>
                <w:lang w:eastAsia="en-US"/>
              </w:rPr>
              <w:t>.</w:t>
            </w:r>
          </w:p>
        </w:tc>
      </w:tr>
    </w:tbl>
    <w:p w:rsidR="00BC3D99" w:rsidRPr="00106FF4" w:rsidRDefault="00BC3D99"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5804"/>
      </w:tblGrid>
      <w:tr w:rsidR="00BC3D99" w:rsidRPr="00661D37" w:rsidTr="00483A73">
        <w:tc>
          <w:tcPr>
            <w:tcW w:w="3438" w:type="dxa"/>
            <w:shd w:val="clear" w:color="auto" w:fill="auto"/>
          </w:tcPr>
          <w:p w:rsidR="00BC3D99" w:rsidRPr="00661D37" w:rsidRDefault="00BC3D99" w:rsidP="003A2447">
            <w:proofErr w:type="spellStart"/>
            <w:r w:rsidRPr="00E711B8">
              <w:rPr>
                <w:rFonts w:eastAsia="Times New Roman"/>
                <w:color w:val="auto"/>
                <w:kern w:val="0"/>
                <w:lang w:eastAsia="en-US"/>
              </w:rPr>
              <w:t>Начин</w:t>
            </w:r>
            <w:proofErr w:type="spellEnd"/>
            <w:r w:rsidRPr="00E711B8">
              <w:rPr>
                <w:rFonts w:eastAsia="Times New Roman"/>
                <w:color w:val="auto"/>
                <w:kern w:val="0"/>
                <w:lang w:eastAsia="en-US"/>
              </w:rPr>
              <w:t xml:space="preserve"> </w:t>
            </w:r>
            <w:proofErr w:type="spellStart"/>
            <w:r w:rsidRPr="00E711B8">
              <w:rPr>
                <w:rFonts w:eastAsia="Times New Roman"/>
                <w:color w:val="auto"/>
                <w:kern w:val="0"/>
                <w:lang w:eastAsia="en-US"/>
              </w:rPr>
              <w:t>подношења</w:t>
            </w:r>
            <w:proofErr w:type="spellEnd"/>
            <w:r w:rsidRPr="00E711B8">
              <w:rPr>
                <w:rFonts w:eastAsia="Times New Roman"/>
                <w:color w:val="auto"/>
                <w:kern w:val="0"/>
                <w:lang w:eastAsia="en-US"/>
              </w:rPr>
              <w:t xml:space="preserve"> </w:t>
            </w:r>
            <w:proofErr w:type="spellStart"/>
            <w:r w:rsidRPr="00E711B8">
              <w:rPr>
                <w:rFonts w:eastAsia="Times New Roman"/>
                <w:color w:val="auto"/>
                <w:kern w:val="0"/>
                <w:lang w:eastAsia="en-US"/>
              </w:rPr>
              <w:t>понуде</w:t>
            </w:r>
            <w:proofErr w:type="spellEnd"/>
            <w:r w:rsidRPr="00E711B8">
              <w:rPr>
                <w:rFonts w:eastAsia="Times New Roman"/>
                <w:color w:val="auto"/>
                <w:kern w:val="0"/>
                <w:lang w:eastAsia="en-US"/>
              </w:rPr>
              <w:t xml:space="preserve"> и </w:t>
            </w:r>
            <w:proofErr w:type="spellStart"/>
            <w:r w:rsidRPr="00E711B8">
              <w:rPr>
                <w:rFonts w:eastAsia="Times New Roman"/>
                <w:color w:val="auto"/>
                <w:kern w:val="0"/>
                <w:lang w:eastAsia="en-US"/>
              </w:rPr>
              <w:t>рок</w:t>
            </w:r>
            <w:proofErr w:type="spellEnd"/>
            <w:r w:rsidRPr="00E711B8">
              <w:rPr>
                <w:rFonts w:eastAsia="Times New Roman"/>
                <w:color w:val="auto"/>
                <w:kern w:val="0"/>
                <w:lang w:eastAsia="en-US"/>
              </w:rPr>
              <w:t xml:space="preserve"> </w:t>
            </w:r>
            <w:proofErr w:type="spellStart"/>
            <w:r w:rsidRPr="00E711B8">
              <w:rPr>
                <w:rFonts w:eastAsia="Times New Roman"/>
                <w:color w:val="auto"/>
                <w:kern w:val="0"/>
                <w:lang w:eastAsia="en-US"/>
              </w:rPr>
              <w:t>за</w:t>
            </w:r>
            <w:proofErr w:type="spellEnd"/>
            <w:r w:rsidRPr="00E711B8">
              <w:rPr>
                <w:rFonts w:eastAsia="Times New Roman"/>
                <w:color w:val="auto"/>
                <w:kern w:val="0"/>
                <w:lang w:eastAsia="en-US"/>
              </w:rPr>
              <w:t xml:space="preserve"> </w:t>
            </w:r>
            <w:proofErr w:type="spellStart"/>
            <w:r w:rsidRPr="00E711B8">
              <w:rPr>
                <w:rFonts w:eastAsia="Times New Roman"/>
                <w:color w:val="auto"/>
                <w:kern w:val="0"/>
                <w:lang w:eastAsia="en-US"/>
              </w:rPr>
              <w:t>подношење</w:t>
            </w:r>
            <w:proofErr w:type="spellEnd"/>
            <w:r w:rsidRPr="00E711B8">
              <w:rPr>
                <w:rFonts w:eastAsia="Times New Roman"/>
                <w:color w:val="auto"/>
                <w:kern w:val="0"/>
                <w:lang w:eastAsia="en-US"/>
              </w:rPr>
              <w:t xml:space="preserve"> </w:t>
            </w:r>
            <w:proofErr w:type="spellStart"/>
            <w:r w:rsidRPr="00E711B8">
              <w:rPr>
                <w:rFonts w:eastAsia="Times New Roman"/>
                <w:color w:val="auto"/>
                <w:kern w:val="0"/>
                <w:lang w:eastAsia="en-US"/>
              </w:rPr>
              <w:t>понуде</w:t>
            </w:r>
            <w:proofErr w:type="spellEnd"/>
            <w:r w:rsidRPr="00E711B8">
              <w:rPr>
                <w:rFonts w:eastAsia="Times New Roman"/>
                <w:color w:val="auto"/>
                <w:kern w:val="0"/>
                <w:lang w:eastAsia="en-US"/>
              </w:rPr>
              <w:t>:</w:t>
            </w:r>
          </w:p>
        </w:tc>
        <w:tc>
          <w:tcPr>
            <w:tcW w:w="5804" w:type="dxa"/>
            <w:shd w:val="clear" w:color="auto" w:fill="C6D9F1" w:themeFill="text2" w:themeFillTint="33"/>
          </w:tcPr>
          <w:p w:rsidR="00BC3D99" w:rsidRPr="00427829" w:rsidRDefault="00BC3D99" w:rsidP="00427829">
            <w:pPr>
              <w:jc w:val="both"/>
              <w:rPr>
                <w:noProof/>
                <w:lang w:val="sr-Cyrl-RS"/>
              </w:rPr>
            </w:pPr>
            <w:r>
              <w:rPr>
                <w:noProof/>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Понуду доставити на адресу: Републички завод за статистику, Милана Ракића 5, 11 000 Београд, са назнаком: ,,Понуда за јавну набавку </w:t>
            </w:r>
            <w:r w:rsidR="00255633">
              <w:rPr>
                <w:noProof/>
                <w:lang w:val="sr-Cyrl-RS"/>
              </w:rPr>
              <w:t>услуга</w:t>
            </w:r>
            <w:r>
              <w:rPr>
                <w:noProof/>
              </w:rPr>
              <w:t>, ЈН бр. 0</w:t>
            </w:r>
            <w:r w:rsidR="00255633">
              <w:rPr>
                <w:noProof/>
                <w:lang w:val="sr-Cyrl-RS"/>
              </w:rPr>
              <w:t>4</w:t>
            </w:r>
            <w:r>
              <w:rPr>
                <w:noProof/>
              </w:rPr>
              <w:t>/2017 - НЕ ОТВАРАТИ”.Понуда се сматра благовременом уколико је пр</w:t>
            </w:r>
            <w:r w:rsidR="00427829">
              <w:rPr>
                <w:noProof/>
              </w:rPr>
              <w:t xml:space="preserve">имљена од стране наручиоца до  </w:t>
            </w:r>
            <w:r w:rsidR="00427829">
              <w:rPr>
                <w:noProof/>
                <w:lang w:val="sr-Cyrl-RS"/>
              </w:rPr>
              <w:t>23</w:t>
            </w:r>
            <w:r w:rsidR="00427829">
              <w:rPr>
                <w:noProof/>
              </w:rPr>
              <w:t>.</w:t>
            </w:r>
            <w:r w:rsidR="00427829">
              <w:rPr>
                <w:noProof/>
                <w:lang w:val="sr-Cyrl-RS"/>
              </w:rPr>
              <w:t>11</w:t>
            </w:r>
            <w:r>
              <w:rPr>
                <w:noProof/>
              </w:rPr>
              <w:t>.2017. године до 10:00 часова</w:t>
            </w:r>
            <w:r w:rsidR="00427829">
              <w:rPr>
                <w:noProof/>
                <w:lang w:val="sr-Cyrl-RS"/>
              </w:rPr>
              <w:t>.</w:t>
            </w:r>
          </w:p>
        </w:tc>
      </w:tr>
    </w:tbl>
    <w:p w:rsidR="00BC3D99" w:rsidRDefault="00BC3D99"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5804"/>
      </w:tblGrid>
      <w:tr w:rsidR="00BC3D99" w:rsidRPr="00661D37" w:rsidTr="00483A73">
        <w:tc>
          <w:tcPr>
            <w:tcW w:w="3438" w:type="dxa"/>
            <w:shd w:val="clear" w:color="auto" w:fill="auto"/>
          </w:tcPr>
          <w:p w:rsidR="00BC3D99" w:rsidRPr="00661D37" w:rsidRDefault="00BC3D99" w:rsidP="003A2447">
            <w:proofErr w:type="spellStart"/>
            <w:r w:rsidRPr="00E711B8">
              <w:rPr>
                <w:rFonts w:eastAsia="Times New Roman"/>
                <w:color w:val="auto"/>
                <w:kern w:val="0"/>
                <w:lang w:eastAsia="en-US"/>
              </w:rPr>
              <w:t>Место</w:t>
            </w:r>
            <w:proofErr w:type="spellEnd"/>
            <w:r w:rsidRPr="00E711B8">
              <w:rPr>
                <w:rFonts w:eastAsia="Times New Roman"/>
                <w:color w:val="auto"/>
                <w:kern w:val="0"/>
                <w:lang w:eastAsia="en-US"/>
              </w:rPr>
              <w:t xml:space="preserve">, </w:t>
            </w:r>
            <w:proofErr w:type="spellStart"/>
            <w:r w:rsidRPr="00E711B8">
              <w:rPr>
                <w:rFonts w:eastAsia="Times New Roman"/>
                <w:color w:val="auto"/>
                <w:kern w:val="0"/>
                <w:lang w:eastAsia="en-US"/>
              </w:rPr>
              <w:t>време</w:t>
            </w:r>
            <w:proofErr w:type="spellEnd"/>
            <w:r w:rsidRPr="00E711B8">
              <w:rPr>
                <w:rFonts w:eastAsia="Times New Roman"/>
                <w:color w:val="auto"/>
                <w:kern w:val="0"/>
                <w:lang w:eastAsia="en-US"/>
              </w:rPr>
              <w:t xml:space="preserve"> и </w:t>
            </w:r>
            <w:proofErr w:type="spellStart"/>
            <w:r w:rsidRPr="00E711B8">
              <w:rPr>
                <w:rFonts w:eastAsia="Times New Roman"/>
                <w:color w:val="auto"/>
                <w:kern w:val="0"/>
                <w:lang w:eastAsia="en-US"/>
              </w:rPr>
              <w:t>начин</w:t>
            </w:r>
            <w:proofErr w:type="spellEnd"/>
            <w:r w:rsidRPr="00E711B8">
              <w:rPr>
                <w:rFonts w:eastAsia="Times New Roman"/>
                <w:color w:val="auto"/>
                <w:kern w:val="0"/>
                <w:lang w:eastAsia="en-US"/>
              </w:rPr>
              <w:t xml:space="preserve"> </w:t>
            </w:r>
            <w:proofErr w:type="spellStart"/>
            <w:r w:rsidRPr="00E711B8">
              <w:rPr>
                <w:rFonts w:eastAsia="Times New Roman"/>
                <w:color w:val="auto"/>
                <w:kern w:val="0"/>
                <w:lang w:eastAsia="en-US"/>
              </w:rPr>
              <w:t>отварања</w:t>
            </w:r>
            <w:proofErr w:type="spellEnd"/>
            <w:r w:rsidRPr="00E711B8">
              <w:rPr>
                <w:rFonts w:eastAsia="Times New Roman"/>
                <w:color w:val="auto"/>
                <w:kern w:val="0"/>
                <w:lang w:eastAsia="en-US"/>
              </w:rPr>
              <w:t xml:space="preserve"> </w:t>
            </w:r>
            <w:proofErr w:type="spellStart"/>
            <w:r w:rsidRPr="00E711B8">
              <w:rPr>
                <w:rFonts w:eastAsia="Times New Roman"/>
                <w:color w:val="auto"/>
                <w:kern w:val="0"/>
                <w:lang w:eastAsia="en-US"/>
              </w:rPr>
              <w:t>понуда</w:t>
            </w:r>
            <w:proofErr w:type="spellEnd"/>
            <w:r w:rsidRPr="00E711B8">
              <w:rPr>
                <w:rFonts w:eastAsia="Times New Roman"/>
                <w:color w:val="auto"/>
                <w:kern w:val="0"/>
                <w:lang w:eastAsia="en-US"/>
              </w:rPr>
              <w:t>:</w:t>
            </w:r>
          </w:p>
        </w:tc>
        <w:tc>
          <w:tcPr>
            <w:tcW w:w="5804" w:type="dxa"/>
            <w:shd w:val="clear" w:color="auto" w:fill="C6D9F1" w:themeFill="text2" w:themeFillTint="33"/>
          </w:tcPr>
          <w:p w:rsidR="00BC3D99" w:rsidRPr="00661D37" w:rsidRDefault="00BC3D99" w:rsidP="00427E27">
            <w:pPr>
              <w:jc w:val="both"/>
            </w:pPr>
            <w:proofErr w:type="spellStart"/>
            <w:r w:rsidRPr="00562C70">
              <w:t>Отварање</w:t>
            </w:r>
            <w:proofErr w:type="spellEnd"/>
            <w:r w:rsidRPr="00562C70">
              <w:t xml:space="preserve"> </w:t>
            </w:r>
            <w:proofErr w:type="spellStart"/>
            <w:r w:rsidRPr="00562C70">
              <w:t>понуда</w:t>
            </w:r>
            <w:proofErr w:type="spellEnd"/>
            <w:r w:rsidRPr="00562C70">
              <w:t xml:space="preserve"> </w:t>
            </w:r>
            <w:proofErr w:type="spellStart"/>
            <w:r w:rsidRPr="00562C70">
              <w:t>ће</w:t>
            </w:r>
            <w:proofErr w:type="spellEnd"/>
            <w:r w:rsidRPr="00562C70">
              <w:t xml:space="preserve"> </w:t>
            </w:r>
            <w:proofErr w:type="spellStart"/>
            <w:r w:rsidRPr="00562C70">
              <w:t>се</w:t>
            </w:r>
            <w:proofErr w:type="spellEnd"/>
            <w:r w:rsidRPr="00562C70">
              <w:t xml:space="preserve"> </w:t>
            </w:r>
            <w:proofErr w:type="spellStart"/>
            <w:r w:rsidRPr="00562C70">
              <w:t>обавити</w:t>
            </w:r>
            <w:proofErr w:type="spellEnd"/>
            <w:r w:rsidRPr="00562C70">
              <w:t xml:space="preserve"> </w:t>
            </w:r>
            <w:proofErr w:type="spellStart"/>
            <w:r w:rsidRPr="00562C70">
              <w:t>јавно</w:t>
            </w:r>
            <w:proofErr w:type="spellEnd"/>
            <w:r w:rsidRPr="00562C70">
              <w:t xml:space="preserve">, </w:t>
            </w:r>
            <w:proofErr w:type="spellStart"/>
            <w:r w:rsidRPr="00562C70">
              <w:t>по</w:t>
            </w:r>
            <w:proofErr w:type="spellEnd"/>
            <w:r w:rsidRPr="00562C70">
              <w:t xml:space="preserve"> </w:t>
            </w:r>
            <w:proofErr w:type="spellStart"/>
            <w:r w:rsidRPr="00562C70">
              <w:t>истеку</w:t>
            </w:r>
            <w:proofErr w:type="spellEnd"/>
            <w:r w:rsidRPr="00562C70">
              <w:t xml:space="preserve"> </w:t>
            </w:r>
            <w:proofErr w:type="spellStart"/>
            <w:r w:rsidRPr="00562C70">
              <w:t>рока</w:t>
            </w:r>
            <w:proofErr w:type="spellEnd"/>
            <w:r w:rsidRPr="00562C70">
              <w:t xml:space="preserve"> </w:t>
            </w:r>
            <w:proofErr w:type="spellStart"/>
            <w:r w:rsidRPr="00562C70">
              <w:t>за</w:t>
            </w:r>
            <w:proofErr w:type="spellEnd"/>
            <w:r w:rsidRPr="00562C70">
              <w:t xml:space="preserve"> </w:t>
            </w:r>
            <w:proofErr w:type="spellStart"/>
            <w:r w:rsidRPr="00562C70">
              <w:t>подношење</w:t>
            </w:r>
            <w:proofErr w:type="spellEnd"/>
            <w:r w:rsidRPr="00562C70">
              <w:t xml:space="preserve"> </w:t>
            </w:r>
            <w:proofErr w:type="spellStart"/>
            <w:r w:rsidRPr="00562C70">
              <w:t>понуда</w:t>
            </w:r>
            <w:proofErr w:type="spellEnd"/>
            <w:r w:rsidRPr="00562C70">
              <w:t xml:space="preserve">, </w:t>
            </w:r>
            <w:proofErr w:type="spellStart"/>
            <w:r w:rsidRPr="00562C70">
              <w:t>дана</w:t>
            </w:r>
            <w:proofErr w:type="spellEnd"/>
            <w:r w:rsidRPr="00562C70">
              <w:t xml:space="preserve"> </w:t>
            </w:r>
            <w:r w:rsidR="00427829">
              <w:rPr>
                <w:noProof/>
                <w:lang w:val="sr-Cyrl-RS"/>
              </w:rPr>
              <w:t>23</w:t>
            </w:r>
            <w:r w:rsidR="00427829">
              <w:rPr>
                <w:noProof/>
              </w:rPr>
              <w:t>.</w:t>
            </w:r>
            <w:r w:rsidR="00427829">
              <w:rPr>
                <w:noProof/>
                <w:lang w:val="sr-Cyrl-RS"/>
              </w:rPr>
              <w:t>11</w:t>
            </w:r>
            <w:r>
              <w:rPr>
                <w:noProof/>
              </w:rPr>
              <w:t>.2017. године у 10:30 часова</w:t>
            </w:r>
            <w:r>
              <w:t xml:space="preserve"> </w:t>
            </w:r>
            <w:r w:rsidRPr="00562C70">
              <w:t xml:space="preserve">у </w:t>
            </w:r>
            <w:proofErr w:type="spellStart"/>
            <w:r w:rsidRPr="00562C70">
              <w:t>просторијама</w:t>
            </w:r>
            <w:proofErr w:type="spellEnd"/>
            <w:r w:rsidRPr="00562C70">
              <w:t xml:space="preserve"> </w:t>
            </w:r>
            <w:proofErr w:type="spellStart"/>
            <w:r w:rsidRPr="00562C70">
              <w:t>Републичког</w:t>
            </w:r>
            <w:proofErr w:type="spellEnd"/>
            <w:r w:rsidRPr="00562C70">
              <w:t xml:space="preserve"> </w:t>
            </w:r>
            <w:proofErr w:type="spellStart"/>
            <w:r w:rsidRPr="00562C70">
              <w:t>завода</w:t>
            </w:r>
            <w:proofErr w:type="spellEnd"/>
            <w:r w:rsidRPr="00562C70">
              <w:t xml:space="preserve"> </w:t>
            </w:r>
            <w:proofErr w:type="spellStart"/>
            <w:r w:rsidRPr="00562C70">
              <w:t>за</w:t>
            </w:r>
            <w:proofErr w:type="spellEnd"/>
            <w:r w:rsidRPr="00562C70">
              <w:t xml:space="preserve"> </w:t>
            </w:r>
            <w:proofErr w:type="spellStart"/>
            <w:r w:rsidRPr="00562C70">
              <w:t>статистику</w:t>
            </w:r>
            <w:proofErr w:type="spellEnd"/>
            <w:r w:rsidRPr="00562C70">
              <w:t xml:space="preserve">, </w:t>
            </w:r>
            <w:proofErr w:type="spellStart"/>
            <w:r w:rsidRPr="00562C70">
              <w:t>Милана</w:t>
            </w:r>
            <w:proofErr w:type="spellEnd"/>
            <w:r w:rsidRPr="00562C70">
              <w:t xml:space="preserve"> </w:t>
            </w:r>
            <w:proofErr w:type="spellStart"/>
            <w:r w:rsidRPr="00562C70">
              <w:t>Ракића</w:t>
            </w:r>
            <w:proofErr w:type="spellEnd"/>
            <w:r w:rsidRPr="00562C70">
              <w:t xml:space="preserve"> 5, 11000 </w:t>
            </w:r>
            <w:proofErr w:type="spellStart"/>
            <w:r w:rsidRPr="00562C70">
              <w:t>Београд</w:t>
            </w:r>
            <w:proofErr w:type="spellEnd"/>
            <w:r w:rsidRPr="00562C70">
              <w:t>.</w:t>
            </w:r>
          </w:p>
        </w:tc>
      </w:tr>
    </w:tbl>
    <w:p w:rsidR="00BC3D99" w:rsidRPr="00106FF4" w:rsidRDefault="00BC3D99"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5804"/>
      </w:tblGrid>
      <w:tr w:rsidR="00BC3D99" w:rsidRPr="00661D37" w:rsidTr="00483A73">
        <w:tc>
          <w:tcPr>
            <w:tcW w:w="3438" w:type="dxa"/>
            <w:shd w:val="clear" w:color="auto" w:fill="auto"/>
          </w:tcPr>
          <w:p w:rsidR="00BC3D99" w:rsidRPr="00661D37" w:rsidRDefault="00BC3D99" w:rsidP="003A2447">
            <w:proofErr w:type="spellStart"/>
            <w:r w:rsidRPr="00E711B8">
              <w:rPr>
                <w:rFonts w:eastAsia="Times New Roman"/>
                <w:color w:val="auto"/>
                <w:kern w:val="0"/>
                <w:lang w:eastAsia="en-US"/>
              </w:rPr>
              <w:t>Услови</w:t>
            </w:r>
            <w:proofErr w:type="spellEnd"/>
            <w:r w:rsidRPr="00E711B8">
              <w:rPr>
                <w:rFonts w:eastAsia="Times New Roman"/>
                <w:color w:val="auto"/>
                <w:kern w:val="0"/>
                <w:lang w:eastAsia="en-US"/>
              </w:rPr>
              <w:t xml:space="preserve"> </w:t>
            </w:r>
            <w:proofErr w:type="spellStart"/>
            <w:r w:rsidRPr="00E711B8">
              <w:rPr>
                <w:rFonts w:eastAsia="Times New Roman"/>
                <w:color w:val="auto"/>
                <w:kern w:val="0"/>
                <w:lang w:eastAsia="en-US"/>
              </w:rPr>
              <w:t>под</w:t>
            </w:r>
            <w:proofErr w:type="spellEnd"/>
            <w:r w:rsidRPr="00E711B8">
              <w:rPr>
                <w:rFonts w:eastAsia="Times New Roman"/>
                <w:color w:val="auto"/>
                <w:kern w:val="0"/>
                <w:lang w:eastAsia="en-US"/>
              </w:rPr>
              <w:t xml:space="preserve"> </w:t>
            </w:r>
            <w:proofErr w:type="spellStart"/>
            <w:r w:rsidRPr="00E711B8">
              <w:rPr>
                <w:rFonts w:eastAsia="Times New Roman"/>
                <w:color w:val="auto"/>
                <w:kern w:val="0"/>
                <w:lang w:eastAsia="en-US"/>
              </w:rPr>
              <w:t>којима</w:t>
            </w:r>
            <w:proofErr w:type="spellEnd"/>
            <w:r w:rsidRPr="00E711B8">
              <w:rPr>
                <w:rFonts w:eastAsia="Times New Roman"/>
                <w:color w:val="auto"/>
                <w:kern w:val="0"/>
                <w:lang w:eastAsia="en-US"/>
              </w:rPr>
              <w:t xml:space="preserve"> </w:t>
            </w:r>
            <w:proofErr w:type="spellStart"/>
            <w:r w:rsidRPr="00E711B8">
              <w:rPr>
                <w:rFonts w:eastAsia="Times New Roman"/>
                <w:color w:val="auto"/>
                <w:kern w:val="0"/>
                <w:lang w:eastAsia="en-US"/>
              </w:rPr>
              <w:t>представници</w:t>
            </w:r>
            <w:proofErr w:type="spellEnd"/>
            <w:r w:rsidRPr="00E711B8">
              <w:rPr>
                <w:rFonts w:eastAsia="Times New Roman"/>
                <w:color w:val="auto"/>
                <w:kern w:val="0"/>
                <w:lang w:eastAsia="en-US"/>
              </w:rPr>
              <w:t xml:space="preserve"> </w:t>
            </w:r>
            <w:proofErr w:type="spellStart"/>
            <w:r w:rsidRPr="00E711B8">
              <w:rPr>
                <w:rFonts w:eastAsia="Times New Roman"/>
                <w:color w:val="auto"/>
                <w:kern w:val="0"/>
                <w:lang w:eastAsia="en-US"/>
              </w:rPr>
              <w:t>понуђача</w:t>
            </w:r>
            <w:proofErr w:type="spellEnd"/>
            <w:r w:rsidRPr="00E711B8">
              <w:rPr>
                <w:rFonts w:eastAsia="Times New Roman"/>
                <w:color w:val="auto"/>
                <w:kern w:val="0"/>
                <w:lang w:eastAsia="en-US"/>
              </w:rPr>
              <w:t xml:space="preserve"> </w:t>
            </w:r>
            <w:proofErr w:type="spellStart"/>
            <w:r w:rsidRPr="00E711B8">
              <w:rPr>
                <w:rFonts w:eastAsia="Times New Roman"/>
                <w:color w:val="auto"/>
                <w:kern w:val="0"/>
                <w:lang w:eastAsia="en-US"/>
              </w:rPr>
              <w:t>могу</w:t>
            </w:r>
            <w:proofErr w:type="spellEnd"/>
            <w:r w:rsidRPr="00E711B8">
              <w:rPr>
                <w:rFonts w:eastAsia="Times New Roman"/>
                <w:color w:val="auto"/>
                <w:kern w:val="0"/>
                <w:lang w:eastAsia="en-US"/>
              </w:rPr>
              <w:t xml:space="preserve"> </w:t>
            </w:r>
            <w:proofErr w:type="spellStart"/>
            <w:r w:rsidRPr="00E711B8">
              <w:rPr>
                <w:rFonts w:eastAsia="Times New Roman"/>
                <w:color w:val="auto"/>
                <w:kern w:val="0"/>
                <w:lang w:eastAsia="en-US"/>
              </w:rPr>
              <w:t>учествовати</w:t>
            </w:r>
            <w:proofErr w:type="spellEnd"/>
            <w:r w:rsidRPr="00E711B8">
              <w:rPr>
                <w:rFonts w:eastAsia="Times New Roman"/>
                <w:color w:val="auto"/>
                <w:kern w:val="0"/>
                <w:lang w:eastAsia="en-US"/>
              </w:rPr>
              <w:t xml:space="preserve"> у </w:t>
            </w:r>
            <w:proofErr w:type="spellStart"/>
            <w:r w:rsidRPr="00E711B8">
              <w:rPr>
                <w:rFonts w:eastAsia="Times New Roman"/>
                <w:color w:val="auto"/>
                <w:kern w:val="0"/>
                <w:lang w:eastAsia="en-US"/>
              </w:rPr>
              <w:t>поступку</w:t>
            </w:r>
            <w:proofErr w:type="spellEnd"/>
            <w:r w:rsidRPr="00E711B8">
              <w:rPr>
                <w:rFonts w:eastAsia="Times New Roman"/>
                <w:color w:val="auto"/>
                <w:kern w:val="0"/>
                <w:lang w:eastAsia="en-US"/>
              </w:rPr>
              <w:t xml:space="preserve"> </w:t>
            </w:r>
            <w:proofErr w:type="spellStart"/>
            <w:r w:rsidRPr="00E711B8">
              <w:rPr>
                <w:rFonts w:eastAsia="Times New Roman"/>
                <w:color w:val="auto"/>
                <w:kern w:val="0"/>
                <w:lang w:eastAsia="en-US"/>
              </w:rPr>
              <w:t>отварања</w:t>
            </w:r>
            <w:proofErr w:type="spellEnd"/>
            <w:r w:rsidRPr="00E711B8">
              <w:rPr>
                <w:rFonts w:eastAsia="Times New Roman"/>
                <w:color w:val="auto"/>
                <w:kern w:val="0"/>
                <w:lang w:eastAsia="en-US"/>
              </w:rPr>
              <w:t xml:space="preserve"> </w:t>
            </w:r>
            <w:proofErr w:type="spellStart"/>
            <w:r w:rsidRPr="00E711B8">
              <w:rPr>
                <w:rFonts w:eastAsia="Times New Roman"/>
                <w:color w:val="auto"/>
                <w:kern w:val="0"/>
                <w:lang w:eastAsia="en-US"/>
              </w:rPr>
              <w:t>понуда</w:t>
            </w:r>
            <w:proofErr w:type="spellEnd"/>
            <w:r w:rsidRPr="00E711B8">
              <w:rPr>
                <w:rFonts w:eastAsia="Times New Roman"/>
                <w:color w:val="auto"/>
                <w:kern w:val="0"/>
                <w:lang w:eastAsia="en-US"/>
              </w:rPr>
              <w:t>:</w:t>
            </w:r>
          </w:p>
        </w:tc>
        <w:tc>
          <w:tcPr>
            <w:tcW w:w="5804" w:type="dxa"/>
            <w:shd w:val="clear" w:color="auto" w:fill="C6D9F1" w:themeFill="text2" w:themeFillTint="33"/>
          </w:tcPr>
          <w:p w:rsidR="00BC3D99" w:rsidRPr="00EA4488" w:rsidRDefault="00BC3D99" w:rsidP="00E711B8">
            <w:pPr>
              <w:jc w:val="both"/>
            </w:pPr>
            <w:r>
              <w:rPr>
                <w:noProof/>
              </w:rPr>
              <w:t>Отварање понуда је јавно и може присуствовати свако заинтересовано лице.</w:t>
            </w:r>
            <w:r w:rsidR="00EA4488">
              <w:rPr>
                <w:noProof/>
              </w:rPr>
              <w:t xml:space="preserve"> </w:t>
            </w:r>
            <w:r w:rsidR="00EA4488">
              <w:rPr>
                <w:lang w:val="ru-RU"/>
              </w:rPr>
              <w:t xml:space="preserve">У поступку отварања понуда активно могу учествовати само овлашћени представници понуђача. </w:t>
            </w:r>
            <w:r w:rsidR="00EA4488">
              <w:rPr>
                <w:bCs/>
                <w:lang w:val="sr-Cyrl-CS"/>
              </w:rPr>
              <w:t>Представник понуђача дужан је да достави уредно оверено овлашћење за учествовање у отварању понуда.</w:t>
            </w:r>
          </w:p>
        </w:tc>
      </w:tr>
    </w:tbl>
    <w:p w:rsidR="00BC3D99" w:rsidRDefault="00BC3D99" w:rsidP="00106FF4">
      <w:pPr>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5804"/>
      </w:tblGrid>
      <w:tr w:rsidR="00BC3D99" w:rsidRPr="00E711B8" w:rsidTr="00483A73">
        <w:tc>
          <w:tcPr>
            <w:tcW w:w="3438" w:type="dxa"/>
            <w:shd w:val="clear" w:color="auto" w:fill="auto"/>
          </w:tcPr>
          <w:p w:rsidR="00BC3D99" w:rsidRPr="00E711B8" w:rsidRDefault="00BC3D99" w:rsidP="003A2447">
            <w:pPr>
              <w:rPr>
                <w:lang w:val="sr-Cyrl-RS"/>
              </w:rPr>
            </w:pPr>
            <w:proofErr w:type="spellStart"/>
            <w:r w:rsidRPr="00E711B8">
              <w:rPr>
                <w:rFonts w:eastAsia="Times New Roman"/>
                <w:color w:val="auto"/>
                <w:kern w:val="0"/>
                <w:lang w:eastAsia="en-US"/>
              </w:rPr>
              <w:t>Рок</w:t>
            </w:r>
            <w:proofErr w:type="spellEnd"/>
            <w:r w:rsidRPr="00E711B8">
              <w:rPr>
                <w:rFonts w:eastAsia="Times New Roman"/>
                <w:color w:val="auto"/>
                <w:kern w:val="0"/>
                <w:lang w:eastAsia="en-US"/>
              </w:rPr>
              <w:t xml:space="preserve"> </w:t>
            </w:r>
            <w:proofErr w:type="spellStart"/>
            <w:r w:rsidRPr="00E711B8">
              <w:rPr>
                <w:rFonts w:eastAsia="Times New Roman"/>
                <w:color w:val="auto"/>
                <w:kern w:val="0"/>
                <w:lang w:eastAsia="en-US"/>
              </w:rPr>
              <w:t>за</w:t>
            </w:r>
            <w:proofErr w:type="spellEnd"/>
            <w:r w:rsidRPr="00E711B8">
              <w:rPr>
                <w:rFonts w:eastAsia="Times New Roman"/>
                <w:color w:val="auto"/>
                <w:kern w:val="0"/>
                <w:lang w:eastAsia="en-US"/>
              </w:rPr>
              <w:t xml:space="preserve"> </w:t>
            </w:r>
            <w:proofErr w:type="spellStart"/>
            <w:r w:rsidRPr="00E711B8">
              <w:rPr>
                <w:rFonts w:eastAsia="Times New Roman"/>
                <w:color w:val="auto"/>
                <w:kern w:val="0"/>
                <w:lang w:eastAsia="en-US"/>
              </w:rPr>
              <w:t>доношење</w:t>
            </w:r>
            <w:proofErr w:type="spellEnd"/>
            <w:r w:rsidRPr="00E711B8">
              <w:rPr>
                <w:rFonts w:eastAsia="Times New Roman"/>
                <w:color w:val="auto"/>
                <w:kern w:val="0"/>
                <w:lang w:eastAsia="en-US"/>
              </w:rPr>
              <w:t xml:space="preserve"> </w:t>
            </w:r>
            <w:proofErr w:type="spellStart"/>
            <w:r w:rsidRPr="00E711B8">
              <w:rPr>
                <w:rFonts w:eastAsia="Times New Roman"/>
                <w:color w:val="auto"/>
                <w:kern w:val="0"/>
                <w:lang w:eastAsia="en-US"/>
              </w:rPr>
              <w:t>одлуке</w:t>
            </w:r>
            <w:proofErr w:type="spellEnd"/>
            <w:r w:rsidRPr="00E711B8">
              <w:rPr>
                <w:rFonts w:eastAsia="Times New Roman"/>
                <w:color w:val="auto"/>
                <w:kern w:val="0"/>
                <w:lang w:eastAsia="en-US"/>
              </w:rPr>
              <w:t>:</w:t>
            </w:r>
          </w:p>
        </w:tc>
        <w:tc>
          <w:tcPr>
            <w:tcW w:w="5804" w:type="dxa"/>
            <w:shd w:val="clear" w:color="auto" w:fill="C6D9F1" w:themeFill="text2" w:themeFillTint="33"/>
          </w:tcPr>
          <w:p w:rsidR="00BC3D99" w:rsidRPr="00E711B8" w:rsidRDefault="00BC3D99" w:rsidP="00106FF4">
            <w:pPr>
              <w:rPr>
                <w:lang w:val="sr-Cyrl-RS"/>
              </w:rPr>
            </w:pPr>
            <w:r w:rsidRPr="000D20EF">
              <w:rPr>
                <w:noProof/>
                <w:lang w:val="sr-Cyrl-RS"/>
              </w:rPr>
              <w:t xml:space="preserve">Одлука о додели уговора биће донета у року од 10 </w:t>
            </w:r>
            <w:r w:rsidRPr="000D20EF">
              <w:rPr>
                <w:noProof/>
                <w:lang w:val="sr-Cyrl-RS"/>
              </w:rPr>
              <w:lastRenderedPageBreak/>
              <w:t>дана од дана отварања понуда</w:t>
            </w:r>
          </w:p>
        </w:tc>
      </w:tr>
    </w:tbl>
    <w:p w:rsidR="00BC3D99" w:rsidRPr="00661D37" w:rsidRDefault="00BC3D99" w:rsidP="00106FF4">
      <w:pPr>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5804"/>
      </w:tblGrid>
      <w:tr w:rsidR="00BC3D99" w:rsidTr="00483A73">
        <w:tc>
          <w:tcPr>
            <w:tcW w:w="3438" w:type="dxa"/>
            <w:shd w:val="clear" w:color="auto" w:fill="auto"/>
          </w:tcPr>
          <w:p w:rsidR="00BC3D99" w:rsidRDefault="00BC3D99" w:rsidP="003A2447">
            <w:pPr>
              <w:tabs>
                <w:tab w:val="left" w:pos="5460"/>
              </w:tabs>
            </w:pPr>
            <w:proofErr w:type="spellStart"/>
            <w:r w:rsidRPr="00E711B8">
              <w:rPr>
                <w:rFonts w:eastAsia="Times New Roman"/>
                <w:color w:val="auto"/>
                <w:kern w:val="0"/>
                <w:lang w:eastAsia="en-US"/>
              </w:rPr>
              <w:t>Лице</w:t>
            </w:r>
            <w:proofErr w:type="spellEnd"/>
            <w:r w:rsidRPr="00E711B8">
              <w:rPr>
                <w:rFonts w:eastAsia="Times New Roman"/>
                <w:color w:val="auto"/>
                <w:kern w:val="0"/>
                <w:lang w:eastAsia="en-US"/>
              </w:rPr>
              <w:t xml:space="preserve"> </w:t>
            </w:r>
            <w:proofErr w:type="spellStart"/>
            <w:r w:rsidRPr="00E711B8">
              <w:rPr>
                <w:rFonts w:eastAsia="Times New Roman"/>
                <w:color w:val="auto"/>
                <w:kern w:val="0"/>
                <w:lang w:eastAsia="en-US"/>
              </w:rPr>
              <w:t>за</w:t>
            </w:r>
            <w:proofErr w:type="spellEnd"/>
            <w:r w:rsidRPr="00E711B8">
              <w:rPr>
                <w:rFonts w:eastAsia="Times New Roman"/>
                <w:color w:val="auto"/>
                <w:kern w:val="0"/>
                <w:lang w:eastAsia="en-US"/>
              </w:rPr>
              <w:t xml:space="preserve"> </w:t>
            </w:r>
            <w:proofErr w:type="spellStart"/>
            <w:r w:rsidRPr="00E711B8">
              <w:rPr>
                <w:rFonts w:eastAsia="Times New Roman"/>
                <w:color w:val="auto"/>
                <w:kern w:val="0"/>
                <w:lang w:eastAsia="en-US"/>
              </w:rPr>
              <w:t>контакт</w:t>
            </w:r>
            <w:proofErr w:type="spellEnd"/>
            <w:r w:rsidRPr="00E711B8">
              <w:rPr>
                <w:rFonts w:eastAsia="Times New Roman"/>
                <w:color w:val="auto"/>
                <w:kern w:val="0"/>
                <w:lang w:eastAsia="en-US"/>
              </w:rPr>
              <w:t>:</w:t>
            </w:r>
          </w:p>
        </w:tc>
        <w:tc>
          <w:tcPr>
            <w:tcW w:w="5804" w:type="dxa"/>
            <w:shd w:val="clear" w:color="auto" w:fill="C6D9F1" w:themeFill="text2" w:themeFillTint="33"/>
          </w:tcPr>
          <w:p w:rsidR="00BC3D99" w:rsidRDefault="00BC3D99" w:rsidP="00A60EB8">
            <w:pPr>
              <w:tabs>
                <w:tab w:val="left" w:pos="5460"/>
              </w:tabs>
              <w:rPr>
                <w:noProof/>
              </w:rPr>
            </w:pPr>
            <w:r>
              <w:rPr>
                <w:noProof/>
              </w:rPr>
              <w:t xml:space="preserve">Младен Величковић, службеник за јавне набавке </w:t>
            </w:r>
          </w:p>
          <w:p w:rsidR="00BC3D99" w:rsidRDefault="00BC3D99" w:rsidP="00E711B8">
            <w:pPr>
              <w:tabs>
                <w:tab w:val="left" w:pos="5460"/>
              </w:tabs>
            </w:pPr>
            <w:r>
              <w:rPr>
                <w:noProof/>
              </w:rPr>
              <w:t>mladen.velickovic@stat.gov.rs</w:t>
            </w:r>
            <w:bookmarkStart w:id="0" w:name="_GoBack"/>
            <w:bookmarkEnd w:id="0"/>
          </w:p>
        </w:tc>
      </w:tr>
    </w:tbl>
    <w:p w:rsidR="00BC3D99" w:rsidRDefault="00BC3D99" w:rsidP="00106FF4">
      <w:pPr>
        <w:tabs>
          <w:tab w:val="left" w:pos="5460"/>
        </w:tabs>
        <w:sectPr w:rsidR="00BC3D99" w:rsidSect="00BC3D99">
          <w:footerReference w:type="default" r:id="rId10"/>
          <w:pgSz w:w="11906" w:h="16838"/>
          <w:pgMar w:top="1440" w:right="1440" w:bottom="1440" w:left="1440" w:header="720" w:footer="720" w:gutter="0"/>
          <w:pgNumType w:start="1"/>
          <w:cols w:space="720"/>
          <w:docGrid w:linePitch="360" w:charSpace="32768"/>
        </w:sectPr>
      </w:pPr>
    </w:p>
    <w:p w:rsidR="00BC3D99" w:rsidRPr="00106FF4" w:rsidRDefault="00BC3D99" w:rsidP="00EA4488">
      <w:pPr>
        <w:tabs>
          <w:tab w:val="left" w:pos="5460"/>
        </w:tabs>
      </w:pPr>
    </w:p>
    <w:sectPr w:rsidR="00BC3D99" w:rsidRPr="00106FF4" w:rsidSect="00BC3D99">
      <w:type w:val="continuous"/>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647" w:rsidRDefault="000E5647">
      <w:pPr>
        <w:spacing w:line="240" w:lineRule="auto"/>
      </w:pPr>
      <w:r>
        <w:separator/>
      </w:r>
    </w:p>
  </w:endnote>
  <w:endnote w:type="continuationSeparator" w:id="0">
    <w:p w:rsidR="000E5647" w:rsidRDefault="000E56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312">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9639"/>
    </w:tblGrid>
    <w:tr w:rsidR="005E749E" w:rsidTr="005E749E">
      <w:trPr>
        <w:jc w:val="center"/>
      </w:trPr>
      <w:tc>
        <w:tcPr>
          <w:tcW w:w="9639" w:type="dxa"/>
          <w:tcBorders>
            <w:top w:val="nil"/>
            <w:left w:val="nil"/>
            <w:bottom w:val="single" w:sz="2" w:space="0" w:color="auto"/>
            <w:right w:val="nil"/>
          </w:tcBorders>
          <w:vAlign w:val="center"/>
          <w:hideMark/>
        </w:tcPr>
        <w:p w:rsidR="005E749E" w:rsidRDefault="005E749E">
          <w:pPr>
            <w:pStyle w:val="Footer"/>
            <w:spacing w:after="20"/>
            <w:jc w:val="both"/>
            <w:rPr>
              <w:b/>
              <w:spacing w:val="26"/>
              <w:sz w:val="14"/>
              <w:szCs w:val="14"/>
              <w:lang w:val="hr-HR"/>
            </w:rPr>
          </w:pPr>
          <w:r>
            <w:rPr>
              <w:b/>
              <w:spacing w:val="26"/>
              <w:sz w:val="14"/>
              <w:szCs w:val="14"/>
              <w:lang w:val="sr-Cyrl-CS"/>
            </w:rPr>
            <w:t>Београд,</w:t>
          </w:r>
          <w:r>
            <w:rPr>
              <w:b/>
              <w:spacing w:val="26"/>
              <w:sz w:val="14"/>
              <w:szCs w:val="14"/>
              <w:lang w:val="sr-Latn-CS"/>
            </w:rPr>
            <w:t xml:space="preserve"> </w:t>
          </w:r>
          <w:r>
            <w:rPr>
              <w:b/>
              <w:spacing w:val="26"/>
              <w:sz w:val="14"/>
              <w:szCs w:val="14"/>
              <w:lang w:val="sr-Cyrl-CS"/>
            </w:rPr>
            <w:t xml:space="preserve"> Милана Ракића 5,</w:t>
          </w:r>
          <w:r>
            <w:rPr>
              <w:b/>
              <w:spacing w:val="26"/>
              <w:sz w:val="14"/>
              <w:szCs w:val="14"/>
              <w:lang w:val="sr-Latn-CS"/>
            </w:rPr>
            <w:t xml:space="preserve"> </w:t>
          </w:r>
          <w:r>
            <w:rPr>
              <w:b/>
              <w:spacing w:val="26"/>
              <w:sz w:val="14"/>
              <w:szCs w:val="14"/>
              <w:lang w:val="sr-Cyrl-CS"/>
            </w:rPr>
            <w:t xml:space="preserve"> тел. </w:t>
          </w:r>
          <w:r>
            <w:rPr>
              <w:b/>
              <w:spacing w:val="26"/>
              <w:sz w:val="14"/>
              <w:szCs w:val="14"/>
              <w:lang w:val="ru-RU"/>
            </w:rPr>
            <w:t>2</w:t>
          </w:r>
          <w:r>
            <w:rPr>
              <w:b/>
              <w:spacing w:val="26"/>
              <w:sz w:val="14"/>
              <w:szCs w:val="14"/>
              <w:lang w:val="sr-Cyrl-CS"/>
            </w:rPr>
            <w:t>412-922,</w:t>
          </w:r>
          <w:r>
            <w:rPr>
              <w:b/>
              <w:spacing w:val="26"/>
              <w:sz w:val="14"/>
              <w:szCs w:val="14"/>
              <w:lang w:val="sr-Latn-CS"/>
            </w:rPr>
            <w:t xml:space="preserve"> </w:t>
          </w:r>
          <w:r>
            <w:rPr>
              <w:b/>
              <w:spacing w:val="26"/>
              <w:sz w:val="14"/>
              <w:szCs w:val="14"/>
              <w:lang w:val="sr-Cyrl-CS"/>
            </w:rPr>
            <w:t xml:space="preserve"> факс </w:t>
          </w:r>
          <w:r>
            <w:rPr>
              <w:b/>
              <w:spacing w:val="26"/>
              <w:sz w:val="14"/>
              <w:szCs w:val="14"/>
              <w:lang w:val="ru-RU"/>
            </w:rPr>
            <w:t>2</w:t>
          </w:r>
          <w:r>
            <w:rPr>
              <w:b/>
              <w:spacing w:val="26"/>
              <w:sz w:val="14"/>
              <w:szCs w:val="14"/>
              <w:lang w:val="sr-Cyrl-CS"/>
            </w:rPr>
            <w:t xml:space="preserve">411-260, </w:t>
          </w:r>
          <w:r>
            <w:rPr>
              <w:b/>
              <w:spacing w:val="26"/>
              <w:sz w:val="14"/>
              <w:szCs w:val="14"/>
              <w:lang w:val="sr-Latn-CS"/>
            </w:rPr>
            <w:t xml:space="preserve"> </w:t>
          </w:r>
          <w:r>
            <w:rPr>
              <w:b/>
              <w:spacing w:val="26"/>
              <w:sz w:val="14"/>
              <w:szCs w:val="14"/>
              <w:lang w:val="hr-HR"/>
            </w:rPr>
            <w:t>e-mail:stat@stat.gov.rs,  www.stat.gov.rs</w:t>
          </w:r>
        </w:p>
      </w:tc>
    </w:tr>
  </w:tbl>
  <w:p w:rsidR="005E749E" w:rsidRDefault="005E74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647" w:rsidRDefault="000E5647">
      <w:pPr>
        <w:spacing w:line="240" w:lineRule="auto"/>
      </w:pPr>
      <w:r>
        <w:separator/>
      </w:r>
    </w:p>
  </w:footnote>
  <w:footnote w:type="continuationSeparator" w:id="0">
    <w:p w:rsidR="000E5647" w:rsidRDefault="000E564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643260"/>
    <w:multiLevelType w:val="hybridMultilevel"/>
    <w:tmpl w:val="821E3BF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B2A1DFF"/>
    <w:multiLevelType w:val="hybridMultilevel"/>
    <w:tmpl w:val="0AE0AE4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5">
    <w:nsid w:val="2C7009FC"/>
    <w:multiLevelType w:val="hybridMultilevel"/>
    <w:tmpl w:val="889E7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2F8B16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2477E0B"/>
    <w:multiLevelType w:val="hybridMultilevel"/>
    <w:tmpl w:val="B6AEBF9C"/>
    <w:lvl w:ilvl="0" w:tplc="CD966D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nsid w:val="3AF05572"/>
    <w:multiLevelType w:val="hybridMultilevel"/>
    <w:tmpl w:val="7EE8E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3BBA0BF1"/>
    <w:multiLevelType w:val="hybridMultilevel"/>
    <w:tmpl w:val="C73E27D8"/>
    <w:lvl w:ilvl="0" w:tplc="0E985192">
      <w:start w:val="1"/>
      <w:numFmt w:val="decimal"/>
      <w:lvlText w:val="%1."/>
      <w:lvlJc w:val="left"/>
      <w:pPr>
        <w:ind w:left="720" w:hanging="360"/>
      </w:pPr>
      <w:rPr>
        <w:rFonts w:hint="default"/>
      </w:rPr>
    </w:lvl>
    <w:lvl w:ilvl="1" w:tplc="AC04B3E4">
      <w:numFmt w:val="none"/>
      <w:lvlText w:val=""/>
      <w:lvlJc w:val="left"/>
      <w:pPr>
        <w:tabs>
          <w:tab w:val="num" w:pos="360"/>
        </w:tabs>
      </w:pPr>
    </w:lvl>
    <w:lvl w:ilvl="2" w:tplc="CA8E2108">
      <w:numFmt w:val="none"/>
      <w:lvlText w:val=""/>
      <w:lvlJc w:val="left"/>
      <w:pPr>
        <w:tabs>
          <w:tab w:val="num" w:pos="360"/>
        </w:tabs>
      </w:pPr>
    </w:lvl>
    <w:lvl w:ilvl="3" w:tplc="86D66ACA">
      <w:numFmt w:val="none"/>
      <w:lvlText w:val=""/>
      <w:lvlJc w:val="left"/>
      <w:pPr>
        <w:tabs>
          <w:tab w:val="num" w:pos="360"/>
        </w:tabs>
      </w:pPr>
    </w:lvl>
    <w:lvl w:ilvl="4" w:tplc="65083F2E">
      <w:numFmt w:val="none"/>
      <w:lvlText w:val=""/>
      <w:lvlJc w:val="left"/>
      <w:pPr>
        <w:tabs>
          <w:tab w:val="num" w:pos="360"/>
        </w:tabs>
      </w:pPr>
    </w:lvl>
    <w:lvl w:ilvl="5" w:tplc="58B20D38">
      <w:numFmt w:val="none"/>
      <w:lvlText w:val=""/>
      <w:lvlJc w:val="left"/>
      <w:pPr>
        <w:tabs>
          <w:tab w:val="num" w:pos="360"/>
        </w:tabs>
      </w:pPr>
    </w:lvl>
    <w:lvl w:ilvl="6" w:tplc="77D4A4B4">
      <w:numFmt w:val="none"/>
      <w:lvlText w:val=""/>
      <w:lvlJc w:val="left"/>
      <w:pPr>
        <w:tabs>
          <w:tab w:val="num" w:pos="360"/>
        </w:tabs>
      </w:pPr>
    </w:lvl>
    <w:lvl w:ilvl="7" w:tplc="300A5268">
      <w:numFmt w:val="none"/>
      <w:lvlText w:val=""/>
      <w:lvlJc w:val="left"/>
      <w:pPr>
        <w:tabs>
          <w:tab w:val="num" w:pos="360"/>
        </w:tabs>
      </w:pPr>
    </w:lvl>
    <w:lvl w:ilvl="8" w:tplc="C622825A">
      <w:numFmt w:val="none"/>
      <w:lvlText w:val=""/>
      <w:lvlJc w:val="left"/>
      <w:pPr>
        <w:tabs>
          <w:tab w:val="num" w:pos="360"/>
        </w:tabs>
      </w:pPr>
    </w:lvl>
  </w:abstractNum>
  <w:abstractNum w:abstractNumId="24">
    <w:nsid w:val="3CB22E60"/>
    <w:multiLevelType w:val="hybridMultilevel"/>
    <w:tmpl w:val="8A4265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43E97F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47641C78"/>
    <w:multiLevelType w:val="hybridMultilevel"/>
    <w:tmpl w:val="BE6E1B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8">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54D12047"/>
    <w:multiLevelType w:val="hybridMultilevel"/>
    <w:tmpl w:val="F4A048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1">
    <w:nsid w:val="5B534513"/>
    <w:multiLevelType w:val="hybridMultilevel"/>
    <w:tmpl w:val="D0D07588"/>
    <w:lvl w:ilvl="0" w:tplc="90F20F0E">
      <w:start w:val="5"/>
      <w:numFmt w:val="decimal"/>
      <w:lvlText w:val="%1."/>
      <w:lvlJc w:val="left"/>
      <w:pPr>
        <w:tabs>
          <w:tab w:val="num" w:pos="1080"/>
        </w:tabs>
        <w:ind w:left="1080" w:hanging="360"/>
      </w:pPr>
      <w:rPr>
        <w:rFonts w:hint="default"/>
      </w:rPr>
    </w:lvl>
    <w:lvl w:ilvl="1" w:tplc="FC8297DE">
      <w:start w:val="3"/>
      <w:numFmt w:val="bullet"/>
      <w:lvlText w:val="-"/>
      <w:lvlJc w:val="left"/>
      <w:pPr>
        <w:tabs>
          <w:tab w:val="num" w:pos="1800"/>
        </w:tabs>
        <w:ind w:left="1800" w:hanging="360"/>
      </w:pPr>
      <w:rPr>
        <w:rFonts w:ascii="Times New Roman" w:eastAsia="Times New Roman" w:hAnsi="Times New Roman" w:cs="Times New Roman" w:hint="default"/>
      </w:rPr>
    </w:lvl>
    <w:lvl w:ilvl="2" w:tplc="ADAAEE8E" w:tentative="1">
      <w:start w:val="1"/>
      <w:numFmt w:val="lowerRoman"/>
      <w:lvlText w:val="%3."/>
      <w:lvlJc w:val="right"/>
      <w:pPr>
        <w:tabs>
          <w:tab w:val="num" w:pos="2520"/>
        </w:tabs>
        <w:ind w:left="2520" w:hanging="180"/>
      </w:pPr>
    </w:lvl>
    <w:lvl w:ilvl="3" w:tplc="62E8F0CE" w:tentative="1">
      <w:start w:val="1"/>
      <w:numFmt w:val="decimal"/>
      <w:lvlText w:val="%4."/>
      <w:lvlJc w:val="left"/>
      <w:pPr>
        <w:tabs>
          <w:tab w:val="num" w:pos="3240"/>
        </w:tabs>
        <w:ind w:left="3240" w:hanging="360"/>
      </w:pPr>
    </w:lvl>
    <w:lvl w:ilvl="4" w:tplc="CC509F2A" w:tentative="1">
      <w:start w:val="1"/>
      <w:numFmt w:val="lowerLetter"/>
      <w:lvlText w:val="%5."/>
      <w:lvlJc w:val="left"/>
      <w:pPr>
        <w:tabs>
          <w:tab w:val="num" w:pos="3960"/>
        </w:tabs>
        <w:ind w:left="3960" w:hanging="360"/>
      </w:pPr>
    </w:lvl>
    <w:lvl w:ilvl="5" w:tplc="AF2255F8" w:tentative="1">
      <w:start w:val="1"/>
      <w:numFmt w:val="lowerRoman"/>
      <w:lvlText w:val="%6."/>
      <w:lvlJc w:val="right"/>
      <w:pPr>
        <w:tabs>
          <w:tab w:val="num" w:pos="4680"/>
        </w:tabs>
        <w:ind w:left="4680" w:hanging="180"/>
      </w:pPr>
    </w:lvl>
    <w:lvl w:ilvl="6" w:tplc="89364C26" w:tentative="1">
      <w:start w:val="1"/>
      <w:numFmt w:val="decimal"/>
      <w:lvlText w:val="%7."/>
      <w:lvlJc w:val="left"/>
      <w:pPr>
        <w:tabs>
          <w:tab w:val="num" w:pos="5400"/>
        </w:tabs>
        <w:ind w:left="5400" w:hanging="360"/>
      </w:pPr>
    </w:lvl>
    <w:lvl w:ilvl="7" w:tplc="CE66AD08" w:tentative="1">
      <w:start w:val="1"/>
      <w:numFmt w:val="lowerLetter"/>
      <w:lvlText w:val="%8."/>
      <w:lvlJc w:val="left"/>
      <w:pPr>
        <w:tabs>
          <w:tab w:val="num" w:pos="6120"/>
        </w:tabs>
        <w:ind w:left="6120" w:hanging="360"/>
      </w:pPr>
    </w:lvl>
    <w:lvl w:ilvl="8" w:tplc="86B8B5FC" w:tentative="1">
      <w:start w:val="1"/>
      <w:numFmt w:val="lowerRoman"/>
      <w:lvlText w:val="%9."/>
      <w:lvlJc w:val="right"/>
      <w:pPr>
        <w:tabs>
          <w:tab w:val="num" w:pos="6840"/>
        </w:tabs>
        <w:ind w:left="6840" w:hanging="180"/>
      </w:pPr>
    </w:lvl>
  </w:abstractNum>
  <w:abstractNum w:abstractNumId="32">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2622738"/>
    <w:multiLevelType w:val="hybridMultilevel"/>
    <w:tmpl w:val="1694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A74278F"/>
    <w:multiLevelType w:val="hybridMultilevel"/>
    <w:tmpl w:val="64548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8">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nsid w:val="7D8247CE"/>
    <w:multiLevelType w:val="hybridMultilevel"/>
    <w:tmpl w:val="B74ED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0">
    <w:nsid w:val="7F6D42BB"/>
    <w:multiLevelType w:val="hybridMultilevel"/>
    <w:tmpl w:val="B8F07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30"/>
  </w:num>
  <w:num w:numId="13">
    <w:abstractNumId w:val="32"/>
  </w:num>
  <w:num w:numId="14">
    <w:abstractNumId w:val="29"/>
  </w:num>
  <w:num w:numId="15">
    <w:abstractNumId w:val="39"/>
  </w:num>
  <w:num w:numId="16">
    <w:abstractNumId w:val="25"/>
  </w:num>
  <w:num w:numId="17">
    <w:abstractNumId w:val="22"/>
  </w:num>
  <w:num w:numId="18">
    <w:abstractNumId w:val="15"/>
  </w:num>
  <w:num w:numId="19">
    <w:abstractNumId w:val="16"/>
  </w:num>
  <w:num w:numId="20">
    <w:abstractNumId w:val="17"/>
  </w:num>
  <w:num w:numId="21">
    <w:abstractNumId w:val="13"/>
  </w:num>
  <w:num w:numId="22">
    <w:abstractNumId w:val="12"/>
  </w:num>
  <w:num w:numId="23">
    <w:abstractNumId w:val="33"/>
  </w:num>
  <w:num w:numId="24">
    <w:abstractNumId w:val="20"/>
  </w:num>
  <w:num w:numId="25">
    <w:abstractNumId w:val="38"/>
  </w:num>
  <w:num w:numId="26">
    <w:abstractNumId w:val="27"/>
  </w:num>
  <w:num w:numId="27">
    <w:abstractNumId w:val="34"/>
  </w:num>
  <w:num w:numId="28">
    <w:abstractNumId w:val="14"/>
  </w:num>
  <w:num w:numId="29">
    <w:abstractNumId w:val="36"/>
  </w:num>
  <w:num w:numId="30">
    <w:abstractNumId w:val="28"/>
  </w:num>
  <w:num w:numId="31">
    <w:abstractNumId w:val="21"/>
  </w:num>
  <w:num w:numId="32">
    <w:abstractNumId w:val="19"/>
  </w:num>
  <w:num w:numId="33">
    <w:abstractNumId w:val="37"/>
  </w:num>
  <w:num w:numId="34">
    <w:abstractNumId w:val="24"/>
  </w:num>
  <w:num w:numId="35">
    <w:abstractNumId w:val="10"/>
  </w:num>
  <w:num w:numId="36">
    <w:abstractNumId w:val="26"/>
  </w:num>
  <w:num w:numId="37">
    <w:abstractNumId w:val="18"/>
  </w:num>
  <w:num w:numId="38">
    <w:abstractNumId w:val="11"/>
  </w:num>
  <w:num w:numId="39">
    <w:abstractNumId w:val="35"/>
  </w:num>
  <w:num w:numId="40">
    <w:abstractNumId w:val="40"/>
  </w:num>
  <w:num w:numId="41">
    <w:abstractNumId w:val="23"/>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2B"/>
    <w:rsid w:val="000001B4"/>
    <w:rsid w:val="00021FF1"/>
    <w:rsid w:val="00023F18"/>
    <w:rsid w:val="00024BDA"/>
    <w:rsid w:val="0003140C"/>
    <w:rsid w:val="00032B16"/>
    <w:rsid w:val="00033EC0"/>
    <w:rsid w:val="00035E0E"/>
    <w:rsid w:val="00047FE1"/>
    <w:rsid w:val="00051F3B"/>
    <w:rsid w:val="000539D5"/>
    <w:rsid w:val="00072BD4"/>
    <w:rsid w:val="0008180A"/>
    <w:rsid w:val="00081B19"/>
    <w:rsid w:val="00084C33"/>
    <w:rsid w:val="0009005E"/>
    <w:rsid w:val="00092F07"/>
    <w:rsid w:val="00096544"/>
    <w:rsid w:val="000A0EB5"/>
    <w:rsid w:val="000A2965"/>
    <w:rsid w:val="000B038F"/>
    <w:rsid w:val="000C3861"/>
    <w:rsid w:val="000D0FEA"/>
    <w:rsid w:val="000D735A"/>
    <w:rsid w:val="000E1D75"/>
    <w:rsid w:val="000E5647"/>
    <w:rsid w:val="000F06F0"/>
    <w:rsid w:val="000F0773"/>
    <w:rsid w:val="000F14E7"/>
    <w:rsid w:val="000F1F99"/>
    <w:rsid w:val="00104C5A"/>
    <w:rsid w:val="00105DFF"/>
    <w:rsid w:val="00106FF4"/>
    <w:rsid w:val="00113763"/>
    <w:rsid w:val="0012154D"/>
    <w:rsid w:val="001378A9"/>
    <w:rsid w:val="0014523D"/>
    <w:rsid w:val="0014555F"/>
    <w:rsid w:val="00146670"/>
    <w:rsid w:val="0015104E"/>
    <w:rsid w:val="001511E5"/>
    <w:rsid w:val="0015123D"/>
    <w:rsid w:val="0016027C"/>
    <w:rsid w:val="00163215"/>
    <w:rsid w:val="00170C9D"/>
    <w:rsid w:val="00172C2B"/>
    <w:rsid w:val="00183473"/>
    <w:rsid w:val="00185D05"/>
    <w:rsid w:val="00187B7C"/>
    <w:rsid w:val="001A4E0B"/>
    <w:rsid w:val="001B07E6"/>
    <w:rsid w:val="001B1537"/>
    <w:rsid w:val="001D73FE"/>
    <w:rsid w:val="001E37AB"/>
    <w:rsid w:val="001F2C92"/>
    <w:rsid w:val="001F4CFB"/>
    <w:rsid w:val="0020712B"/>
    <w:rsid w:val="0020775C"/>
    <w:rsid w:val="00210AFD"/>
    <w:rsid w:val="00213C55"/>
    <w:rsid w:val="002148C3"/>
    <w:rsid w:val="00221C6F"/>
    <w:rsid w:val="00232B04"/>
    <w:rsid w:val="00233F40"/>
    <w:rsid w:val="00234BFC"/>
    <w:rsid w:val="002409BB"/>
    <w:rsid w:val="00242D9C"/>
    <w:rsid w:val="00245828"/>
    <w:rsid w:val="0025027B"/>
    <w:rsid w:val="00255633"/>
    <w:rsid w:val="00262DD3"/>
    <w:rsid w:val="002640E8"/>
    <w:rsid w:val="00271C78"/>
    <w:rsid w:val="002731E1"/>
    <w:rsid w:val="002752EE"/>
    <w:rsid w:val="00295062"/>
    <w:rsid w:val="00295CCB"/>
    <w:rsid w:val="002B0C71"/>
    <w:rsid w:val="002C2BFB"/>
    <w:rsid w:val="002E1AFE"/>
    <w:rsid w:val="002F2D34"/>
    <w:rsid w:val="00300006"/>
    <w:rsid w:val="00301117"/>
    <w:rsid w:val="00302E2C"/>
    <w:rsid w:val="00303871"/>
    <w:rsid w:val="00315408"/>
    <w:rsid w:val="00321A4C"/>
    <w:rsid w:val="00325A22"/>
    <w:rsid w:val="00330ECD"/>
    <w:rsid w:val="0033229E"/>
    <w:rsid w:val="00337413"/>
    <w:rsid w:val="003429C9"/>
    <w:rsid w:val="00346356"/>
    <w:rsid w:val="003541CC"/>
    <w:rsid w:val="003614A8"/>
    <w:rsid w:val="0036552E"/>
    <w:rsid w:val="00372553"/>
    <w:rsid w:val="0037333E"/>
    <w:rsid w:val="00373FB7"/>
    <w:rsid w:val="00376501"/>
    <w:rsid w:val="003770B8"/>
    <w:rsid w:val="00380253"/>
    <w:rsid w:val="00382F03"/>
    <w:rsid w:val="00386E5E"/>
    <w:rsid w:val="003A2447"/>
    <w:rsid w:val="003A3355"/>
    <w:rsid w:val="003B0021"/>
    <w:rsid w:val="003B2B6D"/>
    <w:rsid w:val="003B5A03"/>
    <w:rsid w:val="003C4F85"/>
    <w:rsid w:val="003C7E8A"/>
    <w:rsid w:val="003D4A56"/>
    <w:rsid w:val="003E5A40"/>
    <w:rsid w:val="003F2D05"/>
    <w:rsid w:val="0040239A"/>
    <w:rsid w:val="00403738"/>
    <w:rsid w:val="00412CBE"/>
    <w:rsid w:val="0042739E"/>
    <w:rsid w:val="00427829"/>
    <w:rsid w:val="00427E27"/>
    <w:rsid w:val="004305DB"/>
    <w:rsid w:val="00443BA5"/>
    <w:rsid w:val="00444BC8"/>
    <w:rsid w:val="0044639C"/>
    <w:rsid w:val="00447B01"/>
    <w:rsid w:val="00454F35"/>
    <w:rsid w:val="0046292E"/>
    <w:rsid w:val="00462EA8"/>
    <w:rsid w:val="00483A73"/>
    <w:rsid w:val="00484E84"/>
    <w:rsid w:val="0048764F"/>
    <w:rsid w:val="00487809"/>
    <w:rsid w:val="004913C9"/>
    <w:rsid w:val="004913E3"/>
    <w:rsid w:val="004C6E39"/>
    <w:rsid w:val="004D19FC"/>
    <w:rsid w:val="004D26D9"/>
    <w:rsid w:val="004E516A"/>
    <w:rsid w:val="004F54F1"/>
    <w:rsid w:val="004F75E1"/>
    <w:rsid w:val="00500814"/>
    <w:rsid w:val="0050368D"/>
    <w:rsid w:val="00523A31"/>
    <w:rsid w:val="0052632F"/>
    <w:rsid w:val="00526919"/>
    <w:rsid w:val="005271B3"/>
    <w:rsid w:val="0053376A"/>
    <w:rsid w:val="00534C95"/>
    <w:rsid w:val="00541519"/>
    <w:rsid w:val="00553A1C"/>
    <w:rsid w:val="0055716F"/>
    <w:rsid w:val="005611A9"/>
    <w:rsid w:val="00562C70"/>
    <w:rsid w:val="005647D5"/>
    <w:rsid w:val="00570E67"/>
    <w:rsid w:val="00572421"/>
    <w:rsid w:val="005808DA"/>
    <w:rsid w:val="0058478F"/>
    <w:rsid w:val="005865EF"/>
    <w:rsid w:val="00586CE2"/>
    <w:rsid w:val="005A0D2E"/>
    <w:rsid w:val="005B2D5C"/>
    <w:rsid w:val="005B6220"/>
    <w:rsid w:val="005C15D1"/>
    <w:rsid w:val="005C476E"/>
    <w:rsid w:val="005C60AC"/>
    <w:rsid w:val="005D03FE"/>
    <w:rsid w:val="005D2D22"/>
    <w:rsid w:val="005E749E"/>
    <w:rsid w:val="005F11F0"/>
    <w:rsid w:val="005F4D11"/>
    <w:rsid w:val="005F4FCE"/>
    <w:rsid w:val="00613F2C"/>
    <w:rsid w:val="00623661"/>
    <w:rsid w:val="0065033F"/>
    <w:rsid w:val="006536F4"/>
    <w:rsid w:val="00661D37"/>
    <w:rsid w:val="0066495F"/>
    <w:rsid w:val="00665653"/>
    <w:rsid w:val="00674FE4"/>
    <w:rsid w:val="006815A0"/>
    <w:rsid w:val="0068724D"/>
    <w:rsid w:val="00692A03"/>
    <w:rsid w:val="006A42D1"/>
    <w:rsid w:val="006A59CA"/>
    <w:rsid w:val="006B20C0"/>
    <w:rsid w:val="006B5662"/>
    <w:rsid w:val="006C0C0C"/>
    <w:rsid w:val="006C4634"/>
    <w:rsid w:val="006C56B7"/>
    <w:rsid w:val="006D4BA0"/>
    <w:rsid w:val="006D7030"/>
    <w:rsid w:val="006F3FEE"/>
    <w:rsid w:val="00722E80"/>
    <w:rsid w:val="00726125"/>
    <w:rsid w:val="0073383A"/>
    <w:rsid w:val="007346D7"/>
    <w:rsid w:val="00745686"/>
    <w:rsid w:val="00753EAC"/>
    <w:rsid w:val="00765F14"/>
    <w:rsid w:val="00771C6D"/>
    <w:rsid w:val="00774E46"/>
    <w:rsid w:val="00783AFB"/>
    <w:rsid w:val="0078789F"/>
    <w:rsid w:val="007929A9"/>
    <w:rsid w:val="007943B7"/>
    <w:rsid w:val="00795FCA"/>
    <w:rsid w:val="007A43A6"/>
    <w:rsid w:val="007A6069"/>
    <w:rsid w:val="007B0275"/>
    <w:rsid w:val="007D7FD1"/>
    <w:rsid w:val="007E1E2F"/>
    <w:rsid w:val="007E72E2"/>
    <w:rsid w:val="007F4740"/>
    <w:rsid w:val="008032E8"/>
    <w:rsid w:val="00816605"/>
    <w:rsid w:val="0083149D"/>
    <w:rsid w:val="00833AE0"/>
    <w:rsid w:val="008341E1"/>
    <w:rsid w:val="008433E6"/>
    <w:rsid w:val="008613EF"/>
    <w:rsid w:val="00865C44"/>
    <w:rsid w:val="00866F11"/>
    <w:rsid w:val="00876737"/>
    <w:rsid w:val="00882E78"/>
    <w:rsid w:val="00885F68"/>
    <w:rsid w:val="00894743"/>
    <w:rsid w:val="00897573"/>
    <w:rsid w:val="008B17D4"/>
    <w:rsid w:val="008C1514"/>
    <w:rsid w:val="008E29E7"/>
    <w:rsid w:val="00904126"/>
    <w:rsid w:val="009115FA"/>
    <w:rsid w:val="009167C3"/>
    <w:rsid w:val="0092158E"/>
    <w:rsid w:val="00921B2B"/>
    <w:rsid w:val="00925696"/>
    <w:rsid w:val="00933B04"/>
    <w:rsid w:val="009809D5"/>
    <w:rsid w:val="0098379A"/>
    <w:rsid w:val="00985828"/>
    <w:rsid w:val="0099785A"/>
    <w:rsid w:val="009A1B91"/>
    <w:rsid w:val="009A6FAB"/>
    <w:rsid w:val="009B76F3"/>
    <w:rsid w:val="009C03D8"/>
    <w:rsid w:val="009C1E26"/>
    <w:rsid w:val="009D71BD"/>
    <w:rsid w:val="009E6684"/>
    <w:rsid w:val="009F1311"/>
    <w:rsid w:val="009F2900"/>
    <w:rsid w:val="00A03D79"/>
    <w:rsid w:val="00A04B7F"/>
    <w:rsid w:val="00A118C5"/>
    <w:rsid w:val="00A14C9E"/>
    <w:rsid w:val="00A27711"/>
    <w:rsid w:val="00A46823"/>
    <w:rsid w:val="00A507B8"/>
    <w:rsid w:val="00A50E83"/>
    <w:rsid w:val="00A51A3B"/>
    <w:rsid w:val="00A54F8A"/>
    <w:rsid w:val="00A651BB"/>
    <w:rsid w:val="00A83BB1"/>
    <w:rsid w:val="00A86331"/>
    <w:rsid w:val="00AA025D"/>
    <w:rsid w:val="00AA4D8C"/>
    <w:rsid w:val="00AB65BC"/>
    <w:rsid w:val="00AC0D83"/>
    <w:rsid w:val="00AE46A6"/>
    <w:rsid w:val="00AE5EBD"/>
    <w:rsid w:val="00AF0D98"/>
    <w:rsid w:val="00AF44F5"/>
    <w:rsid w:val="00AF5BE0"/>
    <w:rsid w:val="00AF676F"/>
    <w:rsid w:val="00B07FBC"/>
    <w:rsid w:val="00B1047F"/>
    <w:rsid w:val="00B21BCC"/>
    <w:rsid w:val="00B3075A"/>
    <w:rsid w:val="00B3271F"/>
    <w:rsid w:val="00B54730"/>
    <w:rsid w:val="00B5522E"/>
    <w:rsid w:val="00B64E48"/>
    <w:rsid w:val="00B7537B"/>
    <w:rsid w:val="00B800DF"/>
    <w:rsid w:val="00B832A4"/>
    <w:rsid w:val="00BA732B"/>
    <w:rsid w:val="00BB0389"/>
    <w:rsid w:val="00BB1CEE"/>
    <w:rsid w:val="00BB24C4"/>
    <w:rsid w:val="00BC3D99"/>
    <w:rsid w:val="00BC62DB"/>
    <w:rsid w:val="00BD019E"/>
    <w:rsid w:val="00BD4235"/>
    <w:rsid w:val="00BD5636"/>
    <w:rsid w:val="00BD5C71"/>
    <w:rsid w:val="00BD7D56"/>
    <w:rsid w:val="00BE41D7"/>
    <w:rsid w:val="00BF53FE"/>
    <w:rsid w:val="00BF77AE"/>
    <w:rsid w:val="00C05C11"/>
    <w:rsid w:val="00C107B4"/>
    <w:rsid w:val="00C17B5E"/>
    <w:rsid w:val="00C21BE7"/>
    <w:rsid w:val="00C27833"/>
    <w:rsid w:val="00C421B7"/>
    <w:rsid w:val="00C522A7"/>
    <w:rsid w:val="00C548CE"/>
    <w:rsid w:val="00C55403"/>
    <w:rsid w:val="00C672CF"/>
    <w:rsid w:val="00C70AF9"/>
    <w:rsid w:val="00C76AE2"/>
    <w:rsid w:val="00C9021C"/>
    <w:rsid w:val="00C94D61"/>
    <w:rsid w:val="00C9654D"/>
    <w:rsid w:val="00CA0B59"/>
    <w:rsid w:val="00CA3F00"/>
    <w:rsid w:val="00CC3500"/>
    <w:rsid w:val="00CC5CF9"/>
    <w:rsid w:val="00CC69A0"/>
    <w:rsid w:val="00CE63E4"/>
    <w:rsid w:val="00CF1902"/>
    <w:rsid w:val="00D1162B"/>
    <w:rsid w:val="00D24F71"/>
    <w:rsid w:val="00D25AC5"/>
    <w:rsid w:val="00D45C3E"/>
    <w:rsid w:val="00D46355"/>
    <w:rsid w:val="00D477D5"/>
    <w:rsid w:val="00D62008"/>
    <w:rsid w:val="00D701C8"/>
    <w:rsid w:val="00D86A91"/>
    <w:rsid w:val="00D86F48"/>
    <w:rsid w:val="00D955DA"/>
    <w:rsid w:val="00DA37AB"/>
    <w:rsid w:val="00DB3C94"/>
    <w:rsid w:val="00DC6EC1"/>
    <w:rsid w:val="00DD4414"/>
    <w:rsid w:val="00DE3184"/>
    <w:rsid w:val="00DE668E"/>
    <w:rsid w:val="00DF0F3D"/>
    <w:rsid w:val="00E01FD3"/>
    <w:rsid w:val="00E05992"/>
    <w:rsid w:val="00E10E9E"/>
    <w:rsid w:val="00E6275B"/>
    <w:rsid w:val="00E711B8"/>
    <w:rsid w:val="00E7626E"/>
    <w:rsid w:val="00E87E51"/>
    <w:rsid w:val="00E927C2"/>
    <w:rsid w:val="00E932EC"/>
    <w:rsid w:val="00E97892"/>
    <w:rsid w:val="00EA02C0"/>
    <w:rsid w:val="00EA4488"/>
    <w:rsid w:val="00EA6E52"/>
    <w:rsid w:val="00EB07A0"/>
    <w:rsid w:val="00EB5E8E"/>
    <w:rsid w:val="00EC5C16"/>
    <w:rsid w:val="00ED5CFB"/>
    <w:rsid w:val="00EE180A"/>
    <w:rsid w:val="00EF63DF"/>
    <w:rsid w:val="00F02B66"/>
    <w:rsid w:val="00F054B1"/>
    <w:rsid w:val="00F10092"/>
    <w:rsid w:val="00F110D0"/>
    <w:rsid w:val="00F44140"/>
    <w:rsid w:val="00F44C2D"/>
    <w:rsid w:val="00F510EA"/>
    <w:rsid w:val="00F744C8"/>
    <w:rsid w:val="00F7636B"/>
    <w:rsid w:val="00F8263F"/>
    <w:rsid w:val="00F90C0F"/>
    <w:rsid w:val="00F96F8C"/>
    <w:rsid w:val="00FB3DFB"/>
    <w:rsid w:val="00FB5D38"/>
    <w:rsid w:val="00FC07B5"/>
    <w:rsid w:val="00FC08C6"/>
    <w:rsid w:val="00FD1DE0"/>
    <w:rsid w:val="00FD382C"/>
    <w:rsid w:val="00FD5C95"/>
    <w:rsid w:val="00FD64FB"/>
    <w:rsid w:val="00FD65B1"/>
    <w:rsid w:val="00FD6E5C"/>
    <w:rsid w:val="00FF0708"/>
    <w:rsid w:val="00FF5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312"/>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312"/>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312"/>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rsid w:val="00CA3F00"/>
    <w:rPr>
      <w:color w:val="0000FF"/>
      <w:u w:val="single"/>
    </w:rPr>
  </w:style>
  <w:style w:type="paragraph" w:styleId="BodyTextIndent3">
    <w:name w:val="Body Text Indent 3"/>
    <w:basedOn w:val="Normal"/>
    <w:link w:val="BodyTextIndent3Char"/>
    <w:uiPriority w:val="99"/>
    <w:semiHidden/>
    <w:unhideWhenUsed/>
    <w:rsid w:val="006B20C0"/>
    <w:pPr>
      <w:spacing w:after="120"/>
      <w:ind w:left="283"/>
    </w:pPr>
    <w:rPr>
      <w:sz w:val="16"/>
      <w:szCs w:val="16"/>
    </w:rPr>
  </w:style>
  <w:style w:type="character" w:customStyle="1" w:styleId="BodyTextIndent3Char">
    <w:name w:val="Body Text Indent 3 Char"/>
    <w:link w:val="BodyTextIndent3"/>
    <w:uiPriority w:val="99"/>
    <w:semiHidden/>
    <w:rsid w:val="006B20C0"/>
    <w:rPr>
      <w:rFonts w:eastAsia="Arial Unicode MS"/>
      <w:color w:val="000000"/>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312"/>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312"/>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312"/>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rsid w:val="00CA3F00"/>
    <w:rPr>
      <w:color w:val="0000FF"/>
      <w:u w:val="single"/>
    </w:rPr>
  </w:style>
  <w:style w:type="paragraph" w:styleId="BodyTextIndent3">
    <w:name w:val="Body Text Indent 3"/>
    <w:basedOn w:val="Normal"/>
    <w:link w:val="BodyTextIndent3Char"/>
    <w:uiPriority w:val="99"/>
    <w:semiHidden/>
    <w:unhideWhenUsed/>
    <w:rsid w:val="006B20C0"/>
    <w:pPr>
      <w:spacing w:after="120"/>
      <w:ind w:left="283"/>
    </w:pPr>
    <w:rPr>
      <w:sz w:val="16"/>
      <w:szCs w:val="16"/>
    </w:rPr>
  </w:style>
  <w:style w:type="character" w:customStyle="1" w:styleId="BodyTextIndent3Char">
    <w:name w:val="Body Text Indent 3 Char"/>
    <w:link w:val="BodyTextIndent3"/>
    <w:uiPriority w:val="99"/>
    <w:semiHidden/>
    <w:rsid w:val="006B20C0"/>
    <w:rPr>
      <w:rFonts w:eastAsia="Arial Unicode MS"/>
      <w:color w:val="000000"/>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57001">
      <w:bodyDiv w:val="1"/>
      <w:marLeft w:val="0"/>
      <w:marRight w:val="0"/>
      <w:marTop w:val="0"/>
      <w:marBottom w:val="0"/>
      <w:divBdr>
        <w:top w:val="none" w:sz="0" w:space="0" w:color="auto"/>
        <w:left w:val="none" w:sz="0" w:space="0" w:color="auto"/>
        <w:bottom w:val="none" w:sz="0" w:space="0" w:color="auto"/>
        <w:right w:val="none" w:sz="0" w:space="0" w:color="auto"/>
      </w:divBdr>
    </w:div>
    <w:div w:id="536545138">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tat.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F01F0-1A14-4A7F-BEFA-9DEFA3BDC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Konkursna dokumentacija</vt:lpstr>
    </vt:vector>
  </TitlesOfParts>
  <Company>Microsoft</Company>
  <LinksUpToDate>false</LinksUpToDate>
  <CharactersWithSpaces>4212</CharactersWithSpaces>
  <SharedDoc>false</SharedDoc>
  <HLinks>
    <vt:vector size="6" baseType="variant">
      <vt:variant>
        <vt:i4>2424883</vt:i4>
      </vt:variant>
      <vt:variant>
        <vt:i4>0</vt:i4>
      </vt:variant>
      <vt:variant>
        <vt:i4>0</vt:i4>
      </vt:variant>
      <vt:variant>
        <vt:i4>5</vt:i4>
      </vt:variant>
      <vt:variant>
        <vt:lpwstr>http://www.stat.gov.rs/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 dokumentacija</dc:title>
  <dc:creator>Zvonko Popovic</dc:creator>
  <cp:lastModifiedBy>Mladen Velickovic</cp:lastModifiedBy>
  <cp:revision>8</cp:revision>
  <cp:lastPrinted>1900-12-31T23:00:00Z</cp:lastPrinted>
  <dcterms:created xsi:type="dcterms:W3CDTF">2017-05-30T09:43:00Z</dcterms:created>
  <dcterms:modified xsi:type="dcterms:W3CDTF">2017-11-13T13:18:00Z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