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8B4C7E" w:rsidRPr="002305FB" w:rsidTr="002305FB">
        <w:tc>
          <w:tcPr>
            <w:tcW w:w="9242" w:type="dxa"/>
            <w:shd w:val="clear" w:color="auto" w:fill="B8CCE4"/>
          </w:tcPr>
          <w:p w:rsidR="008B4C7E" w:rsidRPr="002305FB" w:rsidRDefault="008B4C7E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8B4C7E" w:rsidRDefault="008B4C7E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0C2247" w:rsidP="00E711B8">
            <w:pPr>
              <w:jc w:val="both"/>
            </w:pPr>
            <w:hyperlink r:id="rId8" w:history="1">
              <w:r w:rsidR="008B4C7E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8B4C7E" w:rsidRDefault="008B4C7E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CB7B8C">
              <w:rPr>
                <w:noProof/>
                <w:lang w:val="sr-Cyrl-RS"/>
              </w:rPr>
              <w:t>Услуге</w:t>
            </w:r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CB7B8C">
              <w:rPr>
                <w:noProof/>
                <w:lang w:val="sr-Cyrl-RS"/>
              </w:rPr>
              <w:t>Сервисирање клима уређаја</w:t>
            </w:r>
          </w:p>
        </w:tc>
      </w:tr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8B4C7E" w:rsidRPr="00E711B8" w:rsidRDefault="008B4C7E" w:rsidP="00E711B8">
            <w:pPr>
              <w:jc w:val="both"/>
              <w:rPr>
                <w:lang w:val="sr-Cyrl-RS"/>
              </w:rPr>
            </w:pPr>
            <w:r w:rsidRPr="00CB7B8C">
              <w:rPr>
                <w:noProof/>
                <w:lang w:val="sr-Cyrl-RS"/>
              </w:rPr>
              <w:t>50730000: Услуга поправке и одржавање расхладних група</w:t>
            </w:r>
          </w:p>
        </w:tc>
      </w:tr>
    </w:tbl>
    <w:p w:rsidR="008B4C7E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B4C7E" w:rsidRPr="00FD1DE0" w:rsidTr="00181707">
        <w:tc>
          <w:tcPr>
            <w:tcW w:w="3798" w:type="dxa"/>
            <w:shd w:val="clear" w:color="auto" w:fill="auto"/>
          </w:tcPr>
          <w:p w:rsidR="008B4C7E" w:rsidRPr="00FD1DE0" w:rsidRDefault="008B4C7E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8B4C7E" w:rsidRPr="00CB7B8C" w:rsidRDefault="008B4C7E" w:rsidP="00F75089">
            <w:pPr>
              <w:rPr>
                <w:noProof/>
              </w:rPr>
            </w:pPr>
            <w:r w:rsidRPr="00CB7B8C">
              <w:rPr>
                <w:noProof/>
              </w:rPr>
              <w:t xml:space="preserve">Партија 1- Поправкe  и одржавање клима уређаја сплит системи </w:t>
            </w:r>
          </w:p>
          <w:p w:rsidR="008B4C7E" w:rsidRPr="00CB7B8C" w:rsidRDefault="008B4C7E" w:rsidP="00F75089">
            <w:pPr>
              <w:rPr>
                <w:noProof/>
              </w:rPr>
            </w:pPr>
            <w:r w:rsidRPr="00CB7B8C">
              <w:rPr>
                <w:noProof/>
              </w:rPr>
              <w:t>Партија 2- Поправкe  и одржавање Liberti Hirosa-централне климе</w:t>
            </w:r>
          </w:p>
          <w:p w:rsidR="008B4C7E" w:rsidRPr="00FD1DE0" w:rsidRDefault="008B4C7E" w:rsidP="00106FF4"/>
        </w:tc>
      </w:tr>
    </w:tbl>
    <w:p w:rsidR="008B4C7E" w:rsidRPr="003A2447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8B4C7E" w:rsidTr="00181707">
        <w:tc>
          <w:tcPr>
            <w:tcW w:w="3798" w:type="dxa"/>
            <w:shd w:val="clear" w:color="auto" w:fill="auto"/>
          </w:tcPr>
          <w:p w:rsidR="008B4C7E" w:rsidRPr="003A2447" w:rsidRDefault="008B4C7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8B4C7E" w:rsidRDefault="008B4C7E" w:rsidP="00661D37"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8B4C7E" w:rsidRPr="003A2447" w:rsidRDefault="008B4C7E" w:rsidP="00E711B8">
            <w:pPr>
              <w:jc w:val="both"/>
            </w:pPr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8B4C7E" w:rsidRPr="003A2447" w:rsidRDefault="008B4C7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8B4C7E" w:rsidRPr="003A2447" w:rsidRDefault="008B4C7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8B4C7E" w:rsidRPr="003A2447" w:rsidRDefault="008B4C7E" w:rsidP="00E711B8">
            <w:pPr>
              <w:jc w:val="both"/>
            </w:pPr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8B4C7E" w:rsidRPr="003A2447" w:rsidRDefault="008B4C7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297"/>
      </w:tblGrid>
      <w:tr w:rsidR="008B4C7E" w:rsidRPr="00E711B8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8B4C7E" w:rsidRPr="008B4C7E" w:rsidRDefault="008B4C7E" w:rsidP="00E711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</w:tc>
      </w:tr>
    </w:tbl>
    <w:p w:rsidR="008B4C7E" w:rsidRPr="00106FF4" w:rsidRDefault="008B4C7E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8B4C7E" w:rsidTr="00181707">
        <w:tc>
          <w:tcPr>
            <w:tcW w:w="3798" w:type="dxa"/>
            <w:shd w:val="clear" w:color="auto" w:fill="auto"/>
          </w:tcPr>
          <w:p w:rsidR="008B4C7E" w:rsidRPr="00E711B8" w:rsidRDefault="008B4C7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8B4C7E" w:rsidRPr="008B4C7E" w:rsidRDefault="008B4C7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C82776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8B4C7E" w:rsidRPr="00106FF4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8B4C7E" w:rsidRPr="00661D37" w:rsidTr="00181707">
        <w:tc>
          <w:tcPr>
            <w:tcW w:w="3798" w:type="dxa"/>
            <w:shd w:val="clear" w:color="auto" w:fill="auto"/>
          </w:tcPr>
          <w:p w:rsidR="008B4C7E" w:rsidRPr="00661D37" w:rsidRDefault="008B4C7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75315E" w:rsidRPr="00954E48" w:rsidRDefault="0075315E" w:rsidP="0075315E">
            <w:pPr>
              <w:jc w:val="both"/>
              <w:rPr>
                <w:rFonts w:eastAsia="TimesNewRomanPSMT"/>
                <w:bCs/>
                <w:color w:val="auto"/>
              </w:rPr>
            </w:pPr>
            <w:r w:rsidRPr="00954E48">
              <w:rPr>
                <w:rFonts w:eastAsia="TimesNewRomanPSMT"/>
                <w:bCs/>
                <w:color w:val="auto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75315E" w:rsidRPr="00954E48" w:rsidRDefault="0075315E" w:rsidP="0075315E">
            <w:pPr>
              <w:jc w:val="both"/>
              <w:rPr>
                <w:rFonts w:eastAsia="TimesNewRomanPSMT"/>
                <w:bCs/>
                <w:color w:val="auto"/>
              </w:rPr>
            </w:pPr>
            <w:r w:rsidRPr="00954E48">
              <w:rPr>
                <w:rFonts w:eastAsia="TimesNewRomanPSMT"/>
                <w:bCs/>
                <w:color w:val="auto"/>
              </w:rPr>
              <w:t>На полеђини коверте или на кутији навести назив</w:t>
            </w:r>
            <w:r w:rsidRPr="00954E48">
              <w:rPr>
                <w:rFonts w:eastAsia="TimesNewRomanPSMT"/>
                <w:bCs/>
                <w:color w:val="auto"/>
                <w:lang w:val="sr-Cyrl-CS"/>
              </w:rPr>
              <w:t xml:space="preserve"> и адресу</w:t>
            </w:r>
            <w:r w:rsidRPr="00954E48">
              <w:rPr>
                <w:rFonts w:eastAsia="TimesNewRomanPSMT"/>
                <w:bCs/>
                <w:color w:val="auto"/>
              </w:rPr>
              <w:t xml:space="preserve"> понуђача. </w:t>
            </w:r>
          </w:p>
          <w:p w:rsidR="0075315E" w:rsidRPr="00954E48" w:rsidRDefault="0075315E" w:rsidP="0075315E">
            <w:pPr>
              <w:jc w:val="both"/>
              <w:rPr>
                <w:rFonts w:eastAsia="TimesNewRomanPSMT"/>
                <w:bCs/>
                <w:color w:val="auto"/>
              </w:rPr>
            </w:pPr>
            <w:r w:rsidRPr="00954E48">
              <w:rPr>
                <w:rFonts w:eastAsia="TimesNewRomanPSMT"/>
                <w:bCs/>
                <w:color w:val="auto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75315E" w:rsidRPr="00954E48" w:rsidRDefault="0075315E" w:rsidP="007531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color w:val="auto"/>
                <w:lang w:val="sr-Cyrl-RS"/>
              </w:rPr>
            </w:pPr>
            <w:r w:rsidRPr="00954E48">
              <w:rPr>
                <w:rFonts w:eastAsia="TimesNewRomanPSMT"/>
                <w:bCs/>
                <w:color w:val="auto"/>
              </w:rPr>
              <w:t xml:space="preserve">Понуду доставити на адресу: </w:t>
            </w:r>
            <w:r w:rsidRPr="00954E48">
              <w:rPr>
                <w:rFonts w:eastAsia="TimesNewRomanPSMT"/>
                <w:bCs/>
                <w:color w:val="auto"/>
                <w:lang w:val="sr-Cyrl-RS"/>
              </w:rPr>
              <w:t>Републички завод за статистику, Милана Ракића 5, 11 000 Београд</w:t>
            </w:r>
            <w:r w:rsidRPr="00954E48">
              <w:rPr>
                <w:i/>
                <w:iCs/>
                <w:color w:val="auto"/>
              </w:rPr>
              <w:t xml:space="preserve">, </w:t>
            </w:r>
            <w:r w:rsidRPr="00954E48">
              <w:rPr>
                <w:rFonts w:eastAsia="TimesNewRomanPSMT"/>
                <w:bCs/>
                <w:color w:val="auto"/>
              </w:rPr>
              <w:t xml:space="preserve">са назнаком: </w:t>
            </w:r>
            <w:r w:rsidRPr="00954E48">
              <w:rPr>
                <w:rFonts w:eastAsia="TimesNewRomanPS-BoldMT"/>
                <w:b/>
                <w:bCs/>
                <w:color w:val="auto"/>
              </w:rPr>
              <w:t>,,Понуда за јавну набавку</w:t>
            </w:r>
            <w:r w:rsidRPr="00954E48">
              <w:rPr>
                <w:color w:val="auto"/>
              </w:rPr>
              <w:t xml:space="preserve"> </w:t>
            </w:r>
            <w:r w:rsidRPr="00954E48">
              <w:rPr>
                <w:b/>
                <w:noProof/>
                <w:color w:val="auto"/>
                <w:lang w:val="sr-Cyrl-RS"/>
              </w:rPr>
              <w:t>услуга</w:t>
            </w:r>
            <w:r w:rsidRPr="00954E48">
              <w:rPr>
                <w:color w:val="auto"/>
              </w:rPr>
              <w:t>,</w:t>
            </w:r>
            <w:r w:rsidRPr="00954E48">
              <w:rPr>
                <w:rFonts w:eastAsia="TimesNewRomanPS-BoldMT"/>
                <w:b/>
                <w:bCs/>
                <w:color w:val="auto"/>
              </w:rPr>
              <w:t xml:space="preserve"> ЈН бр</w:t>
            </w:r>
            <w:r w:rsidRPr="00954E48">
              <w:rPr>
                <w:rFonts w:eastAsia="TimesNewRomanPS-BoldMT"/>
                <w:b/>
                <w:bCs/>
                <w:color w:val="auto"/>
                <w:lang w:val="sr-Cyrl-RS"/>
              </w:rPr>
              <w:t xml:space="preserve">. </w:t>
            </w:r>
            <w:r w:rsidRPr="00954E48">
              <w:rPr>
                <w:rFonts w:eastAsia="TimesNewRomanPS-BoldMT"/>
                <w:b/>
                <w:bCs/>
                <w:noProof/>
                <w:color w:val="auto"/>
              </w:rPr>
              <w:t>002/2018</w:t>
            </w:r>
            <w:r w:rsidRPr="00954E48">
              <w:rPr>
                <w:rFonts w:eastAsia="TimesNewRomanPS-BoldMT"/>
                <w:b/>
                <w:bCs/>
                <w:noProof/>
                <w:color w:val="auto"/>
                <w:lang w:val="sr-Cyrl-RS"/>
              </w:rPr>
              <w:t>, Партија _____</w:t>
            </w:r>
            <w:r w:rsidRPr="00954E48">
              <w:rPr>
                <w:rFonts w:eastAsia="TimesNewRomanPS-BoldMT"/>
                <w:b/>
                <w:bCs/>
                <w:color w:val="auto"/>
              </w:rPr>
              <w:t xml:space="preserve"> </w:t>
            </w:r>
            <w:r w:rsidRPr="00954E48">
              <w:rPr>
                <w:rFonts w:eastAsia="TimesNewRomanPSMT"/>
                <w:b/>
                <w:bCs/>
                <w:color w:val="auto"/>
              </w:rPr>
              <w:t xml:space="preserve">- </w:t>
            </w:r>
            <w:r w:rsidRPr="00954E48">
              <w:rPr>
                <w:rFonts w:eastAsia="TimesNewRomanPS-BoldMT"/>
                <w:b/>
                <w:bCs/>
                <w:color w:val="auto"/>
              </w:rPr>
              <w:t>НЕ ОТВ</w:t>
            </w:r>
            <w:bookmarkStart w:id="0" w:name="_GoBack"/>
            <w:bookmarkEnd w:id="0"/>
            <w:r w:rsidRPr="00954E48">
              <w:rPr>
                <w:rFonts w:eastAsia="TimesNewRomanPS-BoldMT"/>
                <w:b/>
                <w:bCs/>
                <w:color w:val="auto"/>
              </w:rPr>
              <w:t>АРАТИ”.</w:t>
            </w:r>
            <w:r w:rsidRPr="00954E48">
              <w:rPr>
                <w:color w:val="auto"/>
              </w:rPr>
              <w:t xml:space="preserve"> Понуда се сматра благовременом уколико је примљена од стране наручиоца до </w:t>
            </w:r>
            <w:r w:rsidRPr="00954E48">
              <w:rPr>
                <w:b/>
                <w:noProof/>
                <w:color w:val="auto"/>
                <w:lang w:val="sr-Cyrl-RS"/>
              </w:rPr>
              <w:t xml:space="preserve">07.06.2018. године </w:t>
            </w:r>
            <w:r w:rsidRPr="00954E48">
              <w:rPr>
                <w:b/>
                <w:noProof/>
                <w:color w:val="auto"/>
              </w:rPr>
              <w:t>до 10:00 часова</w:t>
            </w:r>
            <w:r w:rsidRPr="00954E48">
              <w:rPr>
                <w:b/>
                <w:i/>
                <w:iCs/>
                <w:color w:val="auto"/>
                <w:lang w:val="sr-Cyrl-RS"/>
              </w:rPr>
              <w:t>.</w:t>
            </w:r>
            <w:r w:rsidRPr="00954E48">
              <w:rPr>
                <w:i/>
                <w:iCs/>
                <w:color w:val="auto"/>
                <w:lang w:val="sr-Cyrl-RS"/>
              </w:rPr>
              <w:t xml:space="preserve"> </w:t>
            </w:r>
          </w:p>
          <w:p w:rsidR="008B4C7E" w:rsidRPr="008B4C7E" w:rsidRDefault="008B4C7E" w:rsidP="00E711B8">
            <w:pPr>
              <w:jc w:val="both"/>
              <w:rPr>
                <w:lang w:val="sr-Cyrl-RS"/>
              </w:rPr>
            </w:pPr>
          </w:p>
        </w:tc>
      </w:tr>
    </w:tbl>
    <w:p w:rsidR="008B4C7E" w:rsidRDefault="008B4C7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8B4C7E" w:rsidRPr="00661D37" w:rsidTr="00181707">
        <w:tc>
          <w:tcPr>
            <w:tcW w:w="3798" w:type="dxa"/>
            <w:shd w:val="clear" w:color="auto" w:fill="auto"/>
          </w:tcPr>
          <w:p w:rsidR="008B4C7E" w:rsidRPr="00661D37" w:rsidRDefault="008B4C7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8B4C7E" w:rsidRPr="00661D37" w:rsidRDefault="008B4C7E" w:rsidP="00562C70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</w:t>
            </w:r>
            <w:r w:rsidRPr="0075315E">
              <w:rPr>
                <w:b/>
              </w:rPr>
              <w:t xml:space="preserve">дана </w:t>
            </w:r>
            <w:r w:rsidRPr="0075315E">
              <w:rPr>
                <w:b/>
                <w:lang w:val="sr-Cyrl-RS"/>
              </w:rPr>
              <w:t>07.06.2018. године у 10:30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8B4C7E" w:rsidRPr="00106FF4" w:rsidRDefault="008B4C7E" w:rsidP="00106FF4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557"/>
      </w:tblGrid>
      <w:tr w:rsidR="008B4C7E" w:rsidRPr="00661D37" w:rsidTr="0075315E">
        <w:tc>
          <w:tcPr>
            <w:tcW w:w="3685" w:type="dxa"/>
            <w:shd w:val="clear" w:color="auto" w:fill="auto"/>
          </w:tcPr>
          <w:p w:rsidR="008B4C7E" w:rsidRPr="00661D37" w:rsidRDefault="008B4C7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557" w:type="dxa"/>
            <w:shd w:val="clear" w:color="auto" w:fill="B8CCE4"/>
          </w:tcPr>
          <w:p w:rsidR="008B4C7E" w:rsidRPr="00661D37" w:rsidRDefault="008B4C7E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8B4C7E" w:rsidRDefault="008B4C7E" w:rsidP="00106FF4">
      <w:pPr>
        <w:rPr>
          <w:lang w:val="sr-Cyrl-R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557"/>
      </w:tblGrid>
      <w:tr w:rsidR="008B4C7E" w:rsidRPr="00E711B8" w:rsidTr="0075315E">
        <w:tc>
          <w:tcPr>
            <w:tcW w:w="3685" w:type="dxa"/>
            <w:shd w:val="clear" w:color="auto" w:fill="auto"/>
          </w:tcPr>
          <w:p w:rsidR="008B4C7E" w:rsidRPr="00E711B8" w:rsidRDefault="008B4C7E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557" w:type="dxa"/>
            <w:shd w:val="clear" w:color="auto" w:fill="B8CCE4"/>
          </w:tcPr>
          <w:p w:rsidR="008B4C7E" w:rsidRPr="00E711B8" w:rsidRDefault="008B4C7E" w:rsidP="00106FF4">
            <w:pPr>
              <w:rPr>
                <w:lang w:val="sr-Cyrl-RS"/>
              </w:rPr>
            </w:pPr>
            <w:r w:rsidRPr="00C82776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8B4C7E" w:rsidRPr="00661D37" w:rsidRDefault="008B4C7E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8B4C7E" w:rsidTr="00181707">
        <w:tc>
          <w:tcPr>
            <w:tcW w:w="3798" w:type="dxa"/>
            <w:shd w:val="clear" w:color="auto" w:fill="auto"/>
          </w:tcPr>
          <w:p w:rsidR="008B4C7E" w:rsidRDefault="008B4C7E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lastRenderedPageBreak/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8B4C7E" w:rsidRDefault="008B4C7E" w:rsidP="008B4C7E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 </w:t>
            </w:r>
          </w:p>
          <w:p w:rsidR="008B4C7E" w:rsidRDefault="008B4C7E" w:rsidP="008B4C7E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8B4C7E" w:rsidRDefault="008B4C7E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8B4C7E" w:rsidRPr="00E711B8" w:rsidTr="0075315E">
        <w:tc>
          <w:tcPr>
            <w:tcW w:w="3731" w:type="dxa"/>
            <w:shd w:val="clear" w:color="auto" w:fill="auto"/>
          </w:tcPr>
          <w:p w:rsidR="008B4C7E" w:rsidRPr="00E711B8" w:rsidRDefault="008B4C7E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285" w:type="dxa"/>
            <w:shd w:val="clear" w:color="auto" w:fill="B8CCE4"/>
          </w:tcPr>
          <w:p w:rsidR="008B4C7E" w:rsidRPr="00E711B8" w:rsidRDefault="008B4C7E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8B4C7E" w:rsidRDefault="008B4C7E" w:rsidP="00106FF4">
      <w:pPr>
        <w:tabs>
          <w:tab w:val="left" w:pos="5460"/>
        </w:tabs>
        <w:sectPr w:rsidR="008B4C7E" w:rsidSect="008B4C7E">
          <w:footerReference w:type="default" r:id="rId9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8B4C7E" w:rsidRPr="00106FF4" w:rsidRDefault="008B4C7E" w:rsidP="00106FF4">
      <w:pPr>
        <w:tabs>
          <w:tab w:val="left" w:pos="5460"/>
        </w:tabs>
      </w:pPr>
    </w:p>
    <w:sectPr w:rsidR="008B4C7E" w:rsidRPr="00106FF4" w:rsidSect="008B4C7E">
      <w:footerReference w:type="default" r:id="rId10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47" w:rsidRDefault="000C2247">
      <w:pPr>
        <w:spacing w:line="240" w:lineRule="auto"/>
      </w:pPr>
      <w:r>
        <w:separator/>
      </w:r>
    </w:p>
  </w:endnote>
  <w:endnote w:type="continuationSeparator" w:id="0">
    <w:p w:rsidR="000C2247" w:rsidRDefault="000C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B4C7E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8B4C7E" w:rsidRDefault="008B4C7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8B4C7E" w:rsidRDefault="008B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47" w:rsidRDefault="000C2247">
      <w:pPr>
        <w:spacing w:line="240" w:lineRule="auto"/>
      </w:pPr>
      <w:r>
        <w:separator/>
      </w:r>
    </w:p>
  </w:footnote>
  <w:footnote w:type="continuationSeparator" w:id="0">
    <w:p w:rsidR="000C2247" w:rsidRDefault="000C2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1480A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2247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06CE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22E80"/>
    <w:rsid w:val="00726125"/>
    <w:rsid w:val="0073383A"/>
    <w:rsid w:val="007346D7"/>
    <w:rsid w:val="00745686"/>
    <w:rsid w:val="0075315E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B4C7E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49527F5-9B64-4FB0-8882-7069E8B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3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3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763A-D580-46E4-B3B3-7BC3A0A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3321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2</cp:revision>
  <cp:lastPrinted>1899-12-31T23:00:00Z</cp:lastPrinted>
  <dcterms:created xsi:type="dcterms:W3CDTF">2018-05-30T12:44:00Z</dcterms:created>
  <dcterms:modified xsi:type="dcterms:W3CDTF">2018-05-30T12:52:00Z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