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4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AE3341" w:rsidRPr="001834BA" w:rsidTr="001E0A76">
        <w:trPr>
          <w:cantSplit/>
          <w:trHeight w:val="450"/>
        </w:trPr>
        <w:tc>
          <w:tcPr>
            <w:tcW w:w="4253" w:type="dxa"/>
            <w:vAlign w:val="center"/>
          </w:tcPr>
          <w:p w:rsidR="00AE3341" w:rsidRPr="001834BA" w:rsidRDefault="00AE3341" w:rsidP="001E0A76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  <w:r w:rsidRPr="001834BA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0836423" wp14:editId="1BA55FD2">
                  <wp:extent cx="428625" cy="704850"/>
                  <wp:effectExtent l="0" t="0" r="9525" b="0"/>
                  <wp:docPr id="2" name="Picture 2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1" w:rsidRPr="001834BA" w:rsidRDefault="00AE3341" w:rsidP="001E0A76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</w:p>
          <w:p w:rsidR="00AE3341" w:rsidRPr="001834BA" w:rsidRDefault="00AE3341" w:rsidP="001E0A76">
            <w:pPr>
              <w:pStyle w:val="BodyText"/>
              <w:jc w:val="center"/>
              <w:rPr>
                <w:sz w:val="22"/>
                <w:szCs w:val="22"/>
              </w:rPr>
            </w:pPr>
            <w:r w:rsidRPr="001834BA">
              <w:rPr>
                <w:sz w:val="22"/>
                <w:szCs w:val="22"/>
              </w:rPr>
              <w:t>Република Србија</w:t>
            </w:r>
          </w:p>
          <w:p w:rsidR="00AE3341" w:rsidRPr="001834BA" w:rsidRDefault="00AE3341" w:rsidP="001E0A76">
            <w:pPr>
              <w:pStyle w:val="BodyText"/>
              <w:jc w:val="center"/>
              <w:rPr>
                <w:b/>
                <w:sz w:val="22"/>
                <w:szCs w:val="22"/>
                <w:lang w:val="ru-RU"/>
              </w:rPr>
            </w:pPr>
            <w:r w:rsidRPr="001834BA">
              <w:rPr>
                <w:b/>
                <w:sz w:val="22"/>
                <w:szCs w:val="22"/>
                <w:lang w:val="ru-RU"/>
              </w:rPr>
              <w:t>РЕПУБЛИЧКИ ЗАВОД ЗА СТАТИСТИКУ</w:t>
            </w:r>
          </w:p>
          <w:p w:rsidR="00AE3341" w:rsidRPr="00C236F8" w:rsidRDefault="00AE3341" w:rsidP="001E0A76">
            <w:pPr>
              <w:pStyle w:val="BodyTex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06 Број:</w:t>
            </w:r>
            <w:r>
              <w:rPr>
                <w:sz w:val="22"/>
                <w:szCs w:val="22"/>
                <w:lang w:val="sr-Latn-RS"/>
              </w:rPr>
              <w:t>404-11</w:t>
            </w:r>
            <w:r w:rsidR="00AE0B20">
              <w:rPr>
                <w:sz w:val="22"/>
                <w:szCs w:val="22"/>
                <w:lang w:val="sr-Latn-RS"/>
              </w:rPr>
              <w:t>70</w:t>
            </w:r>
            <w:r>
              <w:rPr>
                <w:sz w:val="22"/>
                <w:szCs w:val="22"/>
                <w:lang w:val="sr-Latn-RS"/>
              </w:rPr>
              <w:t>/4</w:t>
            </w:r>
          </w:p>
          <w:p w:rsidR="00AE3341" w:rsidRPr="001834BA" w:rsidRDefault="00AE3341" w:rsidP="001E0A76">
            <w:pPr>
              <w:pStyle w:val="BodyText"/>
              <w:rPr>
                <w:sz w:val="22"/>
                <w:szCs w:val="22"/>
              </w:rPr>
            </w:pPr>
            <w:r w:rsidRPr="001834BA">
              <w:rPr>
                <w:sz w:val="22"/>
                <w:szCs w:val="22"/>
                <w:lang w:val="sr-Cyrl-CS"/>
              </w:rPr>
              <w:t xml:space="preserve">                Датум: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="00AE0B20">
              <w:rPr>
                <w:sz w:val="22"/>
                <w:szCs w:val="22"/>
                <w:lang w:val="sr-Latn-RS"/>
              </w:rPr>
              <w:t>02.12.2019</w:t>
            </w:r>
            <w:r>
              <w:rPr>
                <w:sz w:val="22"/>
                <w:szCs w:val="22"/>
                <w:lang w:val="sr-Latn-RS"/>
              </w:rPr>
              <w:t>.</w:t>
            </w:r>
          </w:p>
          <w:p w:rsidR="00AE3341" w:rsidRPr="001834BA" w:rsidRDefault="00AE3341" w:rsidP="001E0A76">
            <w:pPr>
              <w:pStyle w:val="BodyText"/>
              <w:jc w:val="center"/>
              <w:rPr>
                <w:sz w:val="22"/>
                <w:szCs w:val="22"/>
                <w:lang w:val="sr-Cyrl-CS"/>
              </w:rPr>
            </w:pPr>
            <w:r w:rsidRPr="001834BA">
              <w:rPr>
                <w:bCs/>
                <w:spacing w:val="130"/>
                <w:sz w:val="22"/>
                <w:szCs w:val="22"/>
                <w:lang w:val="sr-Cyrl-CS"/>
              </w:rPr>
              <w:t>Београд</w:t>
            </w:r>
          </w:p>
        </w:tc>
      </w:tr>
    </w:tbl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p w:rsidR="00AE3341" w:rsidRDefault="00AE3341"/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42"/>
      </w:tblGrid>
      <w:tr w:rsidR="00536D31" w:rsidRPr="002305FB" w:rsidTr="00A6412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36D31" w:rsidRPr="002305FB" w:rsidRDefault="00536D31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536D31" w:rsidRDefault="00536D31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D16B58" w:rsidP="00E711B8">
            <w:pPr>
              <w:jc w:val="both"/>
            </w:pPr>
            <w:hyperlink r:id="rId9" w:history="1">
              <w:r w:rsidR="00536D31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536D31" w:rsidRDefault="00536D31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536D31" w:rsidRPr="00536D31" w:rsidRDefault="00536D31" w:rsidP="00E711B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jc w:val="both"/>
              <w:rPr>
                <w:lang w:val="sr-Cyrl-RS"/>
              </w:rPr>
            </w:pPr>
            <w:r w:rsidRPr="00976F87">
              <w:rPr>
                <w:noProof/>
                <w:lang w:val="sr-Cyrl-RS"/>
              </w:rPr>
              <w:t>Новогодишњи пакетићи</w:t>
            </w:r>
          </w:p>
        </w:tc>
      </w:tr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AE0B20">
            <w:pPr>
              <w:jc w:val="both"/>
              <w:rPr>
                <w:lang w:val="sr-Cyrl-RS"/>
              </w:rPr>
            </w:pPr>
            <w:r w:rsidRPr="00976F87">
              <w:rPr>
                <w:noProof/>
                <w:lang w:val="sr-Cyrl-RS"/>
              </w:rPr>
              <w:t>413142: Поклони за децу запослених</w:t>
            </w:r>
          </w:p>
        </w:tc>
      </w:tr>
    </w:tbl>
    <w:p w:rsidR="00536D31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FD1DE0" w:rsidTr="00181707">
        <w:tc>
          <w:tcPr>
            <w:tcW w:w="3798" w:type="dxa"/>
            <w:shd w:val="clear" w:color="auto" w:fill="auto"/>
          </w:tcPr>
          <w:p w:rsidR="00536D31" w:rsidRPr="00FD1DE0" w:rsidRDefault="00536D31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536D31" w:rsidRPr="00FD1DE0" w:rsidRDefault="00536D31" w:rsidP="00106FF4">
            <w:r w:rsidRPr="00976F87">
              <w:rPr>
                <w:noProof/>
              </w:rPr>
              <w:t>Предметна јавна набавка није обликована по партијама</w:t>
            </w:r>
          </w:p>
        </w:tc>
      </w:tr>
    </w:tbl>
    <w:p w:rsidR="00536D31" w:rsidRPr="003A2447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Tr="00181707">
        <w:tc>
          <w:tcPr>
            <w:tcW w:w="3798" w:type="dxa"/>
            <w:shd w:val="clear" w:color="auto" w:fill="auto"/>
          </w:tcPr>
          <w:p w:rsidR="00536D31" w:rsidRPr="003A2447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536D31" w:rsidRDefault="00536D31" w:rsidP="00661D37"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 xml:space="preserve">У случају подношења електронске понуде, примене електронске лицитације или система динамичне набавке - основни </w:t>
            </w:r>
            <w:r w:rsidRPr="00E711B8">
              <w:rPr>
                <w:lang w:val="sr-Cyrl-RS"/>
              </w:rPr>
              <w:lastRenderedPageBreak/>
              <w:t>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536D31" w:rsidRPr="003A2447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536D31" w:rsidRPr="00106FF4" w:rsidRDefault="00536D31" w:rsidP="00106FF4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36D31" w:rsidRPr="00E711B8" w:rsidTr="00AE0B20">
        <w:tc>
          <w:tcPr>
            <w:tcW w:w="382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528" w:type="dxa"/>
            <w:shd w:val="clear" w:color="auto" w:fill="B8CCE4"/>
          </w:tcPr>
          <w:p w:rsidR="00A6412E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Избор најповољније понуде ће се извршити применом критеријума „Економски најповољнија понуда“.</w:t>
            </w:r>
            <w:r w:rsidR="00A6412E">
              <w:rPr>
                <w:noProof/>
              </w:rPr>
              <w:t xml:space="preserve"> </w:t>
            </w:r>
          </w:p>
          <w:p w:rsidR="00536D31" w:rsidRPr="00976F87" w:rsidRDefault="00A6412E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>Eлеменат</w:t>
            </w:r>
            <w:r>
              <w:rPr>
                <w:noProof/>
                <w:lang w:val="sr-Cyrl-RS"/>
              </w:rPr>
              <w:t>и</w:t>
            </w:r>
            <w:r w:rsidR="00536D31" w:rsidRPr="00976F87">
              <w:rPr>
                <w:noProof/>
              </w:rPr>
              <w:t xml:space="preserve"> критеријума: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1. Референтна листа-10 пондера;</w:t>
            </w:r>
          </w:p>
          <w:p w:rsidR="00536D31" w:rsidRPr="00976F87" w:rsidRDefault="00536D31" w:rsidP="00CC6224">
            <w:pPr>
              <w:jc w:val="both"/>
              <w:rPr>
                <w:noProof/>
              </w:rPr>
            </w:pPr>
            <w:r w:rsidRPr="00976F87">
              <w:rPr>
                <w:noProof/>
              </w:rPr>
              <w:t>2. Рок испоруке-10 пондера;</w:t>
            </w:r>
          </w:p>
          <w:p w:rsidR="00536D31" w:rsidRDefault="00536D31" w:rsidP="00CC6224">
            <w:pPr>
              <w:jc w:val="both"/>
              <w:rPr>
                <w:noProof/>
                <w:lang w:val="sr-Cyrl-RS"/>
              </w:rPr>
            </w:pPr>
            <w:r w:rsidRPr="00976F87">
              <w:rPr>
                <w:noProof/>
              </w:rPr>
              <w:t>3. Кв</w:t>
            </w:r>
            <w:r w:rsidR="00943723">
              <w:rPr>
                <w:noProof/>
              </w:rPr>
              <w:t>алитет-</w:t>
            </w:r>
            <w:r w:rsidR="00943723">
              <w:rPr>
                <w:noProof/>
                <w:lang w:val="sr-Cyrl-RS"/>
              </w:rPr>
              <w:t>75</w:t>
            </w:r>
            <w:r w:rsidRPr="00976F87">
              <w:rPr>
                <w:noProof/>
              </w:rPr>
              <w:t xml:space="preserve"> пондера</w:t>
            </w:r>
            <w:r w:rsidR="00A40BAF">
              <w:rPr>
                <w:noProof/>
                <w:lang w:val="sr-Cyrl-RS"/>
              </w:rPr>
              <w:t>;</w:t>
            </w:r>
            <w:r w:rsidRPr="00976F87">
              <w:rPr>
                <w:noProof/>
              </w:rPr>
              <w:t xml:space="preserve"> </w:t>
            </w:r>
          </w:p>
          <w:p w:rsidR="00943723" w:rsidRPr="00943723" w:rsidRDefault="00943723" w:rsidP="00CC6224">
            <w:pPr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4.</w:t>
            </w:r>
            <w:r w:rsidR="00A6412E">
              <w:rPr>
                <w:noProof/>
                <w:lang w:val="sr-Cyrl-RS"/>
              </w:rPr>
              <w:t xml:space="preserve"> </w:t>
            </w:r>
            <w:r>
              <w:rPr>
                <w:noProof/>
                <w:lang w:val="sr-Cyrl-RS"/>
              </w:rPr>
              <w:t>Износ бонуса-5 пондера</w:t>
            </w:r>
            <w:r w:rsidR="00A6412E">
              <w:rPr>
                <w:noProof/>
                <w:lang w:val="sr-Cyrl-RS"/>
              </w:rPr>
              <w:t>.</w:t>
            </w:r>
            <w:bookmarkStart w:id="0" w:name="_GoBack"/>
            <w:bookmarkEnd w:id="0"/>
          </w:p>
          <w:p w:rsidR="00536D31" w:rsidRPr="003A2447" w:rsidRDefault="00536D31" w:rsidP="00A40BAF">
            <w:pPr>
              <w:jc w:val="both"/>
            </w:pPr>
            <w:r w:rsidRPr="00976F87">
              <w:rPr>
                <w:noProof/>
              </w:rPr>
              <w:t>Методологија за доделу понде</w:t>
            </w:r>
            <w:r w:rsidR="00A40BAF">
              <w:rPr>
                <w:noProof/>
              </w:rPr>
              <w:t>ра за сваки елемент критеријум</w:t>
            </w:r>
            <w:r w:rsidR="00A40BAF">
              <w:rPr>
                <w:noProof/>
                <w:lang w:val="sr-Cyrl-RS"/>
              </w:rPr>
              <w:t>а наведена је на страни 14 и 15. Конкурсне документације.</w:t>
            </w:r>
          </w:p>
        </w:tc>
      </w:tr>
    </w:tbl>
    <w:p w:rsidR="00536D31" w:rsidRPr="00106FF4" w:rsidRDefault="00536D31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976F87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661D37" w:rsidTr="00181707">
        <w:tc>
          <w:tcPr>
            <w:tcW w:w="3798" w:type="dxa"/>
            <w:shd w:val="clear" w:color="auto" w:fill="auto"/>
          </w:tcPr>
          <w:p w:rsidR="00536D31" w:rsidRPr="00661D37" w:rsidRDefault="00536D31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На полеђини коверте или на кутији навести назив и адресу понуђача. </w:t>
            </w:r>
          </w:p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536D31" w:rsidRDefault="00536D31" w:rsidP="00CC6224">
            <w:pPr>
              <w:jc w:val="both"/>
              <w:rPr>
                <w:noProof/>
              </w:rPr>
            </w:pPr>
            <w:r>
              <w:rPr>
                <w:noProof/>
              </w:rPr>
              <w:t>Понуду доставити на адресу: Републички завод за статистику, Милана Ракића 5, 11 000 Београд, са назнаком: ,,Понуда за</w:t>
            </w:r>
            <w:r w:rsidR="00943723">
              <w:rPr>
                <w:noProof/>
              </w:rPr>
              <w:t xml:space="preserve"> јавну набавку добара, ЈН бр. 0</w:t>
            </w:r>
            <w:r w:rsidR="00A40BAF">
              <w:rPr>
                <w:noProof/>
                <w:lang w:val="sr-Cyrl-RS"/>
              </w:rPr>
              <w:t>15</w:t>
            </w:r>
            <w:r>
              <w:rPr>
                <w:noProof/>
              </w:rPr>
              <w:t>/201</w:t>
            </w:r>
            <w:r w:rsidR="00A40BAF">
              <w:rPr>
                <w:noProof/>
                <w:lang w:val="sr-Cyrl-RS"/>
              </w:rPr>
              <w:t>9</w:t>
            </w:r>
            <w:r>
              <w:rPr>
                <w:noProof/>
              </w:rPr>
              <w:t xml:space="preserve"> - НЕ ОТВАРАТИ”. Понуда се сматра благовременом уколико је примљена о</w:t>
            </w:r>
            <w:r w:rsidR="00943723">
              <w:rPr>
                <w:noProof/>
              </w:rPr>
              <w:t>д стране наручиоца до 1</w:t>
            </w:r>
            <w:r w:rsidR="00A40BAF">
              <w:rPr>
                <w:noProof/>
                <w:lang w:val="sr-Cyrl-RS"/>
              </w:rPr>
              <w:t>0</w:t>
            </w:r>
            <w:r w:rsidR="00943723">
              <w:rPr>
                <w:noProof/>
              </w:rPr>
              <w:t>.12.201</w:t>
            </w:r>
            <w:r w:rsidR="00A40BAF">
              <w:rPr>
                <w:noProof/>
                <w:lang w:val="sr-Cyrl-RS"/>
              </w:rPr>
              <w:t>9</w:t>
            </w:r>
            <w:r>
              <w:rPr>
                <w:noProof/>
              </w:rPr>
              <w:t xml:space="preserve">. године до </w:t>
            </w:r>
            <w:r w:rsidR="00A40BAF">
              <w:rPr>
                <w:noProof/>
                <w:lang w:val="sr-Cyrl-RS"/>
              </w:rPr>
              <w:t>09</w:t>
            </w:r>
            <w:r>
              <w:rPr>
                <w:noProof/>
              </w:rPr>
              <w:t>:00 часова</w:t>
            </w:r>
          </w:p>
          <w:p w:rsidR="00536D31" w:rsidRPr="00661D37" w:rsidRDefault="00536D31" w:rsidP="00536D31">
            <w:pPr>
              <w:jc w:val="both"/>
            </w:pPr>
            <w:r>
              <w:t xml:space="preserve"> </w:t>
            </w:r>
          </w:p>
        </w:tc>
      </w:tr>
    </w:tbl>
    <w:p w:rsidR="00536D31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661D37" w:rsidTr="00181707">
        <w:tc>
          <w:tcPr>
            <w:tcW w:w="3798" w:type="dxa"/>
            <w:shd w:val="clear" w:color="auto" w:fill="auto"/>
          </w:tcPr>
          <w:p w:rsidR="00536D31" w:rsidRPr="00661D37" w:rsidRDefault="00536D31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536D31" w:rsidRPr="00661D37" w:rsidRDefault="00536D31" w:rsidP="00A40BAF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дана </w:t>
            </w:r>
            <w:r>
              <w:rPr>
                <w:noProof/>
              </w:rPr>
              <w:t>1</w:t>
            </w:r>
            <w:r w:rsidR="00A40BAF">
              <w:rPr>
                <w:noProof/>
                <w:lang w:val="sr-Cyrl-RS"/>
              </w:rPr>
              <w:t>0</w:t>
            </w:r>
            <w:r>
              <w:rPr>
                <w:noProof/>
              </w:rPr>
              <w:t>.12.201</w:t>
            </w:r>
            <w:r w:rsidR="00A40BAF">
              <w:rPr>
                <w:noProof/>
                <w:lang w:val="sr-Cyrl-RS"/>
              </w:rPr>
              <w:t>9</w:t>
            </w:r>
            <w:r>
              <w:rPr>
                <w:noProof/>
              </w:rPr>
              <w:t xml:space="preserve">. </w:t>
            </w:r>
            <w:r>
              <w:rPr>
                <w:noProof/>
              </w:rPr>
              <w:lastRenderedPageBreak/>
              <w:t xml:space="preserve">године у </w:t>
            </w:r>
            <w:r w:rsidR="00A40BAF">
              <w:rPr>
                <w:noProof/>
                <w:lang w:val="sr-Cyrl-RS"/>
              </w:rPr>
              <w:t>09</w:t>
            </w:r>
            <w:r>
              <w:rPr>
                <w:noProof/>
              </w:rPr>
              <w:t>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536D31" w:rsidRPr="00106FF4" w:rsidRDefault="00536D31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661D37" w:rsidTr="00181707">
        <w:tc>
          <w:tcPr>
            <w:tcW w:w="3798" w:type="dxa"/>
            <w:shd w:val="clear" w:color="auto" w:fill="auto"/>
          </w:tcPr>
          <w:p w:rsidR="00536D31" w:rsidRPr="00661D37" w:rsidRDefault="00536D31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536D31" w:rsidRPr="00661D37" w:rsidRDefault="00536D31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 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536D31" w:rsidRDefault="00536D31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106FF4">
            <w:pPr>
              <w:rPr>
                <w:lang w:val="sr-Cyrl-RS"/>
              </w:rPr>
            </w:pPr>
            <w:r w:rsidRPr="00976F87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536D31" w:rsidRPr="00661D37" w:rsidRDefault="00536D31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Tr="00181707">
        <w:tc>
          <w:tcPr>
            <w:tcW w:w="3798" w:type="dxa"/>
            <w:shd w:val="clear" w:color="auto" w:fill="auto"/>
          </w:tcPr>
          <w:p w:rsidR="00536D31" w:rsidRDefault="00536D31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444" w:type="dxa"/>
            <w:shd w:val="clear" w:color="auto" w:fill="B8CCE4"/>
          </w:tcPr>
          <w:p w:rsidR="00536D31" w:rsidRDefault="00A40BAF" w:rsidP="00CC6224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  <w:lang w:val="sr-Cyrl-RS"/>
              </w:rPr>
              <w:t>Младен Величковић</w:t>
            </w:r>
            <w:r w:rsidR="00536D31">
              <w:rPr>
                <w:noProof/>
              </w:rPr>
              <w:t xml:space="preserve">, службеник за јавне набавке </w:t>
            </w:r>
          </w:p>
          <w:p w:rsidR="00536D31" w:rsidRDefault="00A40BAF" w:rsidP="005D4956">
            <w:pPr>
              <w:tabs>
                <w:tab w:val="left" w:pos="5460"/>
              </w:tabs>
            </w:pPr>
            <w:r>
              <w:rPr>
                <w:noProof/>
              </w:rPr>
              <w:t>mladen.velickovic</w:t>
            </w:r>
            <w:r w:rsidR="00536D31">
              <w:rPr>
                <w:noProof/>
              </w:rPr>
              <w:t>@stat.gov.rs</w:t>
            </w:r>
          </w:p>
        </w:tc>
      </w:tr>
    </w:tbl>
    <w:p w:rsidR="00536D31" w:rsidRDefault="00536D31" w:rsidP="00106FF4">
      <w:pPr>
        <w:tabs>
          <w:tab w:val="left" w:pos="546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536D31" w:rsidRPr="00E711B8" w:rsidTr="00181707">
        <w:tc>
          <w:tcPr>
            <w:tcW w:w="3798" w:type="dxa"/>
            <w:shd w:val="clear" w:color="auto" w:fill="auto"/>
          </w:tcPr>
          <w:p w:rsidR="00536D31" w:rsidRPr="00E711B8" w:rsidRDefault="00536D31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444" w:type="dxa"/>
            <w:shd w:val="clear" w:color="auto" w:fill="B8CCE4"/>
          </w:tcPr>
          <w:p w:rsidR="00536D31" w:rsidRPr="00E711B8" w:rsidRDefault="00536D31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536D31" w:rsidRDefault="00536D31" w:rsidP="00106FF4">
      <w:pPr>
        <w:tabs>
          <w:tab w:val="left" w:pos="5460"/>
        </w:tabs>
        <w:sectPr w:rsidR="00536D31" w:rsidSect="00536D31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536D31" w:rsidRPr="00106FF4" w:rsidRDefault="00536D31" w:rsidP="00106FF4">
      <w:pPr>
        <w:tabs>
          <w:tab w:val="left" w:pos="5460"/>
        </w:tabs>
      </w:pPr>
    </w:p>
    <w:sectPr w:rsidR="00536D31" w:rsidRPr="00106FF4" w:rsidSect="00536D31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58" w:rsidRDefault="00D16B58">
      <w:pPr>
        <w:spacing w:line="240" w:lineRule="auto"/>
      </w:pPr>
      <w:r>
        <w:separator/>
      </w:r>
    </w:p>
  </w:endnote>
  <w:endnote w:type="continuationSeparator" w:id="0">
    <w:p w:rsidR="00D16B58" w:rsidRDefault="00D16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36D31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36D31" w:rsidRDefault="00536D31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36D31" w:rsidRDefault="00536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58" w:rsidRDefault="00D16B58">
      <w:pPr>
        <w:spacing w:line="240" w:lineRule="auto"/>
      </w:pPr>
      <w:r>
        <w:separator/>
      </w:r>
    </w:p>
  </w:footnote>
  <w:footnote w:type="continuationSeparator" w:id="0">
    <w:p w:rsidR="00D16B58" w:rsidRDefault="00D16B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0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0001B4"/>
    <w:rsid w:val="0001746B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B04"/>
    <w:rsid w:val="00233F40"/>
    <w:rsid w:val="00234BFC"/>
    <w:rsid w:val="002409BB"/>
    <w:rsid w:val="00242D9C"/>
    <w:rsid w:val="00245828"/>
    <w:rsid w:val="0025027B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67CC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305DB"/>
    <w:rsid w:val="00443BA5"/>
    <w:rsid w:val="00444BC8"/>
    <w:rsid w:val="0044639C"/>
    <w:rsid w:val="00447B01"/>
    <w:rsid w:val="00454F35"/>
    <w:rsid w:val="0046292E"/>
    <w:rsid w:val="00462EA8"/>
    <w:rsid w:val="0048373F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0AA3"/>
    <w:rsid w:val="0053376A"/>
    <w:rsid w:val="00534C95"/>
    <w:rsid w:val="00536D31"/>
    <w:rsid w:val="00541519"/>
    <w:rsid w:val="00553A1C"/>
    <w:rsid w:val="0055716F"/>
    <w:rsid w:val="005611A9"/>
    <w:rsid w:val="00562C70"/>
    <w:rsid w:val="00570E67"/>
    <w:rsid w:val="00572421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D4956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22E80"/>
    <w:rsid w:val="00726125"/>
    <w:rsid w:val="0073383A"/>
    <w:rsid w:val="007346D7"/>
    <w:rsid w:val="00745686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87A"/>
    <w:rsid w:val="00882E78"/>
    <w:rsid w:val="00885F68"/>
    <w:rsid w:val="00894743"/>
    <w:rsid w:val="00897573"/>
    <w:rsid w:val="008B17D4"/>
    <w:rsid w:val="008C1514"/>
    <w:rsid w:val="008E29E7"/>
    <w:rsid w:val="008F669E"/>
    <w:rsid w:val="00904126"/>
    <w:rsid w:val="009115FA"/>
    <w:rsid w:val="009167C3"/>
    <w:rsid w:val="0092158E"/>
    <w:rsid w:val="00921B2B"/>
    <w:rsid w:val="00925696"/>
    <w:rsid w:val="00933B04"/>
    <w:rsid w:val="00943723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C9E"/>
    <w:rsid w:val="00A27711"/>
    <w:rsid w:val="00A40BAF"/>
    <w:rsid w:val="00A46823"/>
    <w:rsid w:val="00A507B8"/>
    <w:rsid w:val="00A50E83"/>
    <w:rsid w:val="00A51A3B"/>
    <w:rsid w:val="00A54F8A"/>
    <w:rsid w:val="00A60EB8"/>
    <w:rsid w:val="00A6412E"/>
    <w:rsid w:val="00A651BB"/>
    <w:rsid w:val="00A83BB1"/>
    <w:rsid w:val="00A86331"/>
    <w:rsid w:val="00AA025D"/>
    <w:rsid w:val="00AA4D8C"/>
    <w:rsid w:val="00AB65BC"/>
    <w:rsid w:val="00AE0B20"/>
    <w:rsid w:val="00AE3341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C62DB"/>
    <w:rsid w:val="00BD019E"/>
    <w:rsid w:val="00BD5636"/>
    <w:rsid w:val="00BD5C71"/>
    <w:rsid w:val="00BD7D56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C6224"/>
    <w:rsid w:val="00CE5B76"/>
    <w:rsid w:val="00CE63E4"/>
    <w:rsid w:val="00CF1902"/>
    <w:rsid w:val="00D1162B"/>
    <w:rsid w:val="00D16B58"/>
    <w:rsid w:val="00D24F71"/>
    <w:rsid w:val="00D25AC5"/>
    <w:rsid w:val="00D45C3E"/>
    <w:rsid w:val="00D46355"/>
    <w:rsid w:val="00D477D5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B1B15"/>
  <w15:docId w15:val="{25B85C59-9644-4C24-B672-32FA7B64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12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BE44-4507-4001-AF8D-7C3623FA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3693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creator>Zvonko Popovic</dc:creator>
  <cp:lastModifiedBy>Marija Kovacevic</cp:lastModifiedBy>
  <cp:revision>7</cp:revision>
  <cp:lastPrinted>1900-12-31T23:00:00Z</cp:lastPrinted>
  <dcterms:created xsi:type="dcterms:W3CDTF">2018-12-04T09:48:00Z</dcterms:created>
  <dcterms:modified xsi:type="dcterms:W3CDTF">2019-12-02T13:06:00Z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