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DF198A" w:rsidRPr="00845C8A" w:rsidTr="001315CE">
        <w:trPr>
          <w:cantSplit/>
          <w:trHeight w:val="450"/>
        </w:trPr>
        <w:tc>
          <w:tcPr>
            <w:tcW w:w="4253" w:type="dxa"/>
            <w:vAlign w:val="center"/>
          </w:tcPr>
          <w:p w:rsidR="00DF198A" w:rsidRPr="00845C8A" w:rsidRDefault="00DF198A"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F198A" w:rsidRPr="00845C8A" w:rsidRDefault="00DF198A" w:rsidP="001315CE">
            <w:pPr>
              <w:pStyle w:val="Header"/>
              <w:tabs>
                <w:tab w:val="center" w:pos="4820"/>
              </w:tabs>
              <w:jc w:val="center"/>
              <w:rPr>
                <w:b/>
                <w:spacing w:val="130"/>
                <w:sz w:val="22"/>
                <w:szCs w:val="22"/>
              </w:rPr>
            </w:pPr>
          </w:p>
          <w:p w:rsidR="00DF198A" w:rsidRPr="007E77D7" w:rsidRDefault="00DF198A" w:rsidP="001315CE">
            <w:pPr>
              <w:pStyle w:val="BodyText"/>
              <w:jc w:val="center"/>
              <w:rPr>
                <w:szCs w:val="22"/>
              </w:rPr>
            </w:pPr>
            <w:proofErr w:type="spellStart"/>
            <w:r w:rsidRPr="007E77D7">
              <w:rPr>
                <w:szCs w:val="22"/>
              </w:rPr>
              <w:t>Република</w:t>
            </w:r>
            <w:proofErr w:type="spellEnd"/>
            <w:r w:rsidRPr="007E77D7">
              <w:rPr>
                <w:szCs w:val="22"/>
              </w:rPr>
              <w:t xml:space="preserve"> </w:t>
            </w:r>
            <w:proofErr w:type="spellStart"/>
            <w:r w:rsidRPr="007E77D7">
              <w:rPr>
                <w:szCs w:val="22"/>
              </w:rPr>
              <w:t>Србија</w:t>
            </w:r>
            <w:proofErr w:type="spellEnd"/>
          </w:p>
          <w:p w:rsidR="00DF198A" w:rsidRPr="007E77D7" w:rsidRDefault="00DF198A" w:rsidP="001315CE">
            <w:pPr>
              <w:pStyle w:val="BodyText"/>
              <w:jc w:val="center"/>
              <w:rPr>
                <w:b/>
                <w:szCs w:val="22"/>
                <w:lang w:val="ru-RU"/>
              </w:rPr>
            </w:pPr>
            <w:r w:rsidRPr="007E77D7">
              <w:rPr>
                <w:b/>
                <w:szCs w:val="22"/>
                <w:lang w:val="ru-RU"/>
              </w:rPr>
              <w:t>РЕПУБЛИЧКИ ЗАВОД ЗА СТАТИСТИКУ</w:t>
            </w:r>
          </w:p>
          <w:p w:rsidR="00DF198A" w:rsidRPr="00672E5D" w:rsidRDefault="00DF198A" w:rsidP="001315CE">
            <w:pPr>
              <w:pStyle w:val="BodyText"/>
              <w:rPr>
                <w:color w:val="auto"/>
                <w:szCs w:val="22"/>
              </w:rPr>
            </w:pPr>
            <w:r w:rsidRPr="00672E5D">
              <w:rPr>
                <w:color w:val="auto"/>
                <w:szCs w:val="22"/>
                <w:lang w:val="sr-Cyrl-CS"/>
              </w:rPr>
              <w:t xml:space="preserve">           06</w:t>
            </w:r>
            <w:r w:rsidRPr="00672E5D">
              <w:rPr>
                <w:color w:val="auto"/>
                <w:szCs w:val="22"/>
              </w:rPr>
              <w:t xml:space="preserve"> </w:t>
            </w:r>
            <w:r w:rsidRPr="00672E5D">
              <w:rPr>
                <w:color w:val="auto"/>
                <w:szCs w:val="22"/>
                <w:lang w:val="sr-Cyrl-CS"/>
              </w:rPr>
              <w:t>Број:</w:t>
            </w:r>
            <w:r w:rsidRPr="00672E5D">
              <w:rPr>
                <w:color w:val="auto"/>
                <w:szCs w:val="22"/>
              </w:rPr>
              <w:t xml:space="preserve"> </w:t>
            </w:r>
            <w:r w:rsidR="00672E5D" w:rsidRPr="00672E5D">
              <w:rPr>
                <w:noProof/>
                <w:color w:val="auto"/>
                <w:szCs w:val="22"/>
              </w:rPr>
              <w:t>404-289</w:t>
            </w:r>
            <w:r w:rsidRPr="00672E5D">
              <w:rPr>
                <w:color w:val="auto"/>
                <w:szCs w:val="22"/>
              </w:rPr>
              <w:t>/4</w:t>
            </w:r>
          </w:p>
          <w:p w:rsidR="00DF198A" w:rsidRPr="00672E5D" w:rsidRDefault="00DF198A" w:rsidP="001315CE">
            <w:pPr>
              <w:pStyle w:val="BodyText"/>
              <w:rPr>
                <w:color w:val="auto"/>
                <w:szCs w:val="22"/>
                <w:lang w:val="sr-Cyrl-CS"/>
              </w:rPr>
            </w:pPr>
            <w:r w:rsidRPr="00672E5D">
              <w:rPr>
                <w:color w:val="auto"/>
                <w:szCs w:val="22"/>
                <w:lang w:val="sr-Cyrl-CS"/>
              </w:rPr>
              <w:t xml:space="preserve">                Датум:</w:t>
            </w:r>
            <w:r w:rsidRPr="00672E5D">
              <w:rPr>
                <w:color w:val="auto"/>
                <w:szCs w:val="22"/>
              </w:rPr>
              <w:t xml:space="preserve"> </w:t>
            </w:r>
            <w:r w:rsidR="00672E5D" w:rsidRPr="00672E5D">
              <w:rPr>
                <w:noProof/>
                <w:color w:val="auto"/>
                <w:szCs w:val="22"/>
              </w:rPr>
              <w:t>24</w:t>
            </w:r>
            <w:r w:rsidRPr="00672E5D">
              <w:rPr>
                <w:noProof/>
                <w:color w:val="auto"/>
                <w:szCs w:val="22"/>
              </w:rPr>
              <w:t>.03.2020.</w:t>
            </w:r>
          </w:p>
          <w:p w:rsidR="00DF198A" w:rsidRPr="00845C8A" w:rsidRDefault="00DF198A" w:rsidP="001315CE">
            <w:pPr>
              <w:pStyle w:val="BodyText"/>
              <w:jc w:val="center"/>
              <w:rPr>
                <w:sz w:val="22"/>
                <w:szCs w:val="22"/>
                <w:lang w:val="sr-Cyrl-CS"/>
              </w:rPr>
            </w:pPr>
            <w:r w:rsidRPr="007E77D7">
              <w:rPr>
                <w:bCs/>
                <w:spacing w:val="130"/>
                <w:szCs w:val="22"/>
                <w:lang w:val="sr-Cyrl-CS"/>
              </w:rPr>
              <w:t>Београд</w:t>
            </w:r>
          </w:p>
        </w:tc>
      </w:tr>
    </w:tbl>
    <w:p w:rsidR="00DF198A" w:rsidRDefault="00DF198A"/>
    <w:p w:rsidR="00DF198A" w:rsidRDefault="00DF198A"/>
    <w:p w:rsidR="00DF198A" w:rsidRDefault="00DF198A"/>
    <w:p w:rsidR="00DF198A" w:rsidRDefault="00DF198A"/>
    <w:p w:rsidR="00DF198A" w:rsidRDefault="00DF198A"/>
    <w:p w:rsidR="00DF198A" w:rsidRDefault="00DF198A"/>
    <w:p w:rsidR="00DF198A" w:rsidRDefault="00DF198A"/>
    <w:p w:rsidR="00DF198A" w:rsidRDefault="00DF198A"/>
    <w:p w:rsidR="00DF198A" w:rsidRDefault="00DF198A"/>
    <w:p w:rsidR="00DF198A" w:rsidRDefault="00DF198A"/>
    <w:tbl>
      <w:tblPr>
        <w:tblW w:w="0" w:type="auto"/>
        <w:shd w:val="clear" w:color="auto" w:fill="B8CCE4"/>
        <w:tblLook w:val="04A0" w:firstRow="1" w:lastRow="0" w:firstColumn="1" w:lastColumn="0" w:noHBand="0" w:noVBand="1"/>
      </w:tblPr>
      <w:tblGrid>
        <w:gridCol w:w="9242"/>
      </w:tblGrid>
      <w:tr w:rsidR="00DF198A" w:rsidRPr="002305FB" w:rsidTr="002305FB">
        <w:tc>
          <w:tcPr>
            <w:tcW w:w="9242" w:type="dxa"/>
            <w:shd w:val="clear" w:color="auto" w:fill="B8CCE4"/>
          </w:tcPr>
          <w:p w:rsidR="00DF198A" w:rsidRPr="002305FB" w:rsidRDefault="00DF198A" w:rsidP="002305FB">
            <w:pPr>
              <w:jc w:val="center"/>
              <w:rPr>
                <w:b/>
                <w:lang w:val="sr-Cyrl-RS"/>
              </w:rPr>
            </w:pPr>
            <w:r w:rsidRPr="002305FB">
              <w:rPr>
                <w:b/>
                <w:lang w:val="sr-Cyrl-RS"/>
              </w:rPr>
              <w:t>ПОЗИВ ЗА ПОДНОШЕЊЕ ПОНУДА</w:t>
            </w:r>
          </w:p>
        </w:tc>
      </w:tr>
    </w:tbl>
    <w:p w:rsidR="00DF198A" w:rsidRDefault="00DF198A"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Назив Наручиоца:</w:t>
            </w:r>
          </w:p>
        </w:tc>
        <w:tc>
          <w:tcPr>
            <w:tcW w:w="5444" w:type="dxa"/>
            <w:shd w:val="clear" w:color="auto" w:fill="B8CCE4"/>
          </w:tcPr>
          <w:p w:rsidR="00DF198A" w:rsidRPr="00E711B8" w:rsidRDefault="00DF198A" w:rsidP="00E711B8">
            <w:pPr>
              <w:jc w:val="both"/>
              <w:rPr>
                <w:lang w:val="sr-Cyrl-RS"/>
              </w:rPr>
            </w:pPr>
            <w:r w:rsidRPr="00E711B8">
              <w:rPr>
                <w:lang w:val="sr-Cyrl-RS"/>
              </w:rPr>
              <w:t>Републички завод за статистику</w:t>
            </w:r>
          </w:p>
        </w:tc>
      </w:tr>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Адреса  Наручиоца:</w:t>
            </w:r>
          </w:p>
        </w:tc>
        <w:tc>
          <w:tcPr>
            <w:tcW w:w="5444" w:type="dxa"/>
            <w:shd w:val="clear" w:color="auto" w:fill="B8CCE4"/>
          </w:tcPr>
          <w:p w:rsidR="00DF198A" w:rsidRPr="00E711B8" w:rsidRDefault="00DF198A" w:rsidP="00E711B8">
            <w:pPr>
              <w:jc w:val="both"/>
              <w:rPr>
                <w:lang w:val="sr-Cyrl-RS"/>
              </w:rPr>
            </w:pPr>
            <w:r w:rsidRPr="00E711B8">
              <w:rPr>
                <w:lang w:val="sr-Cyrl-RS"/>
              </w:rPr>
              <w:t>Милана Ракића 5, 11 000 Београд</w:t>
            </w:r>
          </w:p>
        </w:tc>
      </w:tr>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Интернет страница Наручиоца:</w:t>
            </w:r>
          </w:p>
        </w:tc>
        <w:tc>
          <w:tcPr>
            <w:tcW w:w="5444" w:type="dxa"/>
            <w:shd w:val="clear" w:color="auto" w:fill="B8CCE4"/>
          </w:tcPr>
          <w:p w:rsidR="00DF198A" w:rsidRPr="00E711B8" w:rsidRDefault="00900606" w:rsidP="00E711B8">
            <w:pPr>
              <w:jc w:val="both"/>
            </w:pPr>
            <w:hyperlink r:id="rId10" w:history="1">
              <w:r w:rsidR="00DF198A" w:rsidRPr="00E711B8">
                <w:rPr>
                  <w:rStyle w:val="Hyperlink"/>
                </w:rPr>
                <w:t>www.stat.gov.rs</w:t>
              </w:r>
            </w:hyperlink>
          </w:p>
        </w:tc>
      </w:tr>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Врста Наручиоца:</w:t>
            </w:r>
          </w:p>
        </w:tc>
        <w:tc>
          <w:tcPr>
            <w:tcW w:w="5444" w:type="dxa"/>
            <w:shd w:val="clear" w:color="auto" w:fill="B8CCE4"/>
          </w:tcPr>
          <w:p w:rsidR="00DF198A" w:rsidRPr="00E711B8" w:rsidRDefault="00DF198A" w:rsidP="00E711B8">
            <w:pPr>
              <w:jc w:val="both"/>
              <w:rPr>
                <w:lang w:val="sr-Cyrl-RS"/>
              </w:rPr>
            </w:pPr>
            <w:r w:rsidRPr="00E711B8">
              <w:rPr>
                <w:lang w:val="sr-Cyrl-RS"/>
              </w:rPr>
              <w:t>Орган државне управе</w:t>
            </w:r>
          </w:p>
        </w:tc>
      </w:tr>
    </w:tbl>
    <w:p w:rsidR="00DF198A" w:rsidRDefault="00DF198A"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Врста поступка јавне набавке:</w:t>
            </w:r>
          </w:p>
        </w:tc>
        <w:tc>
          <w:tcPr>
            <w:tcW w:w="5444" w:type="dxa"/>
            <w:shd w:val="clear" w:color="auto" w:fill="B8CCE4"/>
          </w:tcPr>
          <w:p w:rsidR="00DF198A" w:rsidRPr="00E711B8" w:rsidRDefault="00BE7F11" w:rsidP="00E711B8">
            <w:pPr>
              <w:jc w:val="both"/>
              <w:rPr>
                <w:lang w:val="sr-Cyrl-RS"/>
              </w:rPr>
            </w:pPr>
            <w:r>
              <w:rPr>
                <w:lang w:val="sr-Cyrl-RS"/>
              </w:rPr>
              <w:t>Отворени поступак</w:t>
            </w:r>
          </w:p>
        </w:tc>
      </w:tr>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Врста предмета:</w:t>
            </w:r>
          </w:p>
        </w:tc>
        <w:tc>
          <w:tcPr>
            <w:tcW w:w="5444" w:type="dxa"/>
            <w:shd w:val="clear" w:color="auto" w:fill="B8CCE4"/>
          </w:tcPr>
          <w:p w:rsidR="00DF198A" w:rsidRPr="00E711B8" w:rsidRDefault="00BE7F11" w:rsidP="00E711B8">
            <w:pPr>
              <w:jc w:val="both"/>
              <w:rPr>
                <w:lang w:val="sr-Cyrl-RS"/>
              </w:rPr>
            </w:pPr>
            <w:r>
              <w:rPr>
                <w:noProof/>
                <w:lang w:val="sr-Cyrl-RS"/>
              </w:rPr>
              <w:t>До</w:t>
            </w:r>
            <w:r w:rsidR="00DF198A" w:rsidRPr="007075D6">
              <w:rPr>
                <w:noProof/>
                <w:lang w:val="sr-Cyrl-RS"/>
              </w:rPr>
              <w:t>бра</w:t>
            </w:r>
          </w:p>
        </w:tc>
      </w:tr>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Опис предмета јавне набавке:</w:t>
            </w:r>
          </w:p>
        </w:tc>
        <w:tc>
          <w:tcPr>
            <w:tcW w:w="5444" w:type="dxa"/>
            <w:shd w:val="clear" w:color="auto" w:fill="B8CCE4"/>
          </w:tcPr>
          <w:p w:rsidR="00DF198A" w:rsidRPr="00E711B8" w:rsidRDefault="00DF198A" w:rsidP="00E711B8">
            <w:pPr>
              <w:jc w:val="both"/>
              <w:rPr>
                <w:lang w:val="sr-Cyrl-RS"/>
              </w:rPr>
            </w:pPr>
            <w:r w:rsidRPr="007075D6">
              <w:rPr>
                <w:noProof/>
                <w:lang w:val="sr-Cyrl-RS"/>
              </w:rPr>
              <w:t>Проширење постојећег Data Centra (Fujitsu) и мрежне (Cisco) инфраструктуре</w:t>
            </w:r>
          </w:p>
        </w:tc>
      </w:tr>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Ознака из општег речника набавке:</w:t>
            </w:r>
          </w:p>
        </w:tc>
        <w:tc>
          <w:tcPr>
            <w:tcW w:w="5444" w:type="dxa"/>
            <w:shd w:val="clear" w:color="auto" w:fill="B8CCE4"/>
          </w:tcPr>
          <w:p w:rsidR="00DF198A" w:rsidRPr="007075D6" w:rsidRDefault="00DF198A" w:rsidP="0003158B">
            <w:pPr>
              <w:jc w:val="both"/>
              <w:rPr>
                <w:noProof/>
                <w:lang w:val="sr-Cyrl-RS"/>
              </w:rPr>
            </w:pPr>
            <w:r w:rsidRPr="007075D6">
              <w:rPr>
                <w:noProof/>
                <w:lang w:val="sr-Cyrl-RS"/>
              </w:rPr>
              <w:t>30230000</w:t>
            </w:r>
            <w:r w:rsidR="00BE7F11">
              <w:rPr>
                <w:noProof/>
                <w:lang w:val="sr-Cyrl-RS"/>
              </w:rPr>
              <w:t xml:space="preserve"> </w:t>
            </w:r>
            <w:r w:rsidRPr="007075D6">
              <w:rPr>
                <w:noProof/>
                <w:lang w:val="sr-Cyrl-RS"/>
              </w:rPr>
              <w:t>-</w:t>
            </w:r>
            <w:r w:rsidR="00BE7F11">
              <w:rPr>
                <w:noProof/>
                <w:lang w:val="sr-Cyrl-RS"/>
              </w:rPr>
              <w:t xml:space="preserve"> Р</w:t>
            </w:r>
            <w:r w:rsidRPr="007075D6">
              <w:rPr>
                <w:noProof/>
                <w:lang w:val="sr-Cyrl-RS"/>
              </w:rPr>
              <w:t>ачунарска опрема и</w:t>
            </w:r>
          </w:p>
          <w:p w:rsidR="00DF198A" w:rsidRPr="00E711B8" w:rsidRDefault="00DF198A" w:rsidP="00BE7F11">
            <w:pPr>
              <w:jc w:val="both"/>
              <w:rPr>
                <w:lang w:val="sr-Cyrl-RS"/>
              </w:rPr>
            </w:pPr>
            <w:r w:rsidRPr="007075D6">
              <w:rPr>
                <w:noProof/>
                <w:lang w:val="sr-Cyrl-RS"/>
              </w:rPr>
              <w:t>32424000-1</w:t>
            </w:r>
            <w:r w:rsidR="00BE7F11">
              <w:rPr>
                <w:noProof/>
                <w:lang w:val="sr-Cyrl-RS"/>
              </w:rPr>
              <w:t xml:space="preserve"> </w:t>
            </w:r>
            <w:r w:rsidRPr="007075D6">
              <w:rPr>
                <w:noProof/>
                <w:lang w:val="sr-Cyrl-RS"/>
              </w:rPr>
              <w:t>-</w:t>
            </w:r>
            <w:r w:rsidR="00BE7F11">
              <w:rPr>
                <w:noProof/>
                <w:lang w:val="sr-Cyrl-RS"/>
              </w:rPr>
              <w:t xml:space="preserve"> М</w:t>
            </w:r>
            <w:r w:rsidRPr="007075D6">
              <w:rPr>
                <w:noProof/>
                <w:lang w:val="sr-Cyrl-RS"/>
              </w:rPr>
              <w:t>режна инфраструктура</w:t>
            </w:r>
          </w:p>
        </w:tc>
      </w:tr>
    </w:tbl>
    <w:p w:rsidR="00DF198A"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FD1DE0" w:rsidTr="00181707">
        <w:tc>
          <w:tcPr>
            <w:tcW w:w="3798" w:type="dxa"/>
            <w:shd w:val="clear" w:color="auto" w:fill="auto"/>
          </w:tcPr>
          <w:p w:rsidR="00DF198A" w:rsidRPr="00FD1DE0" w:rsidRDefault="00DF198A"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DF198A" w:rsidRPr="00FD1DE0" w:rsidRDefault="00DF198A" w:rsidP="00106FF4">
            <w:r w:rsidRPr="007075D6">
              <w:rPr>
                <w:noProof/>
              </w:rPr>
              <w:t>Предметна јавна набавка није обликована по партијама</w:t>
            </w:r>
          </w:p>
        </w:tc>
      </w:tr>
    </w:tbl>
    <w:p w:rsidR="00DF198A" w:rsidRPr="003A2447"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Tr="00181707">
        <w:tc>
          <w:tcPr>
            <w:tcW w:w="3798" w:type="dxa"/>
            <w:shd w:val="clear" w:color="auto" w:fill="auto"/>
          </w:tcPr>
          <w:p w:rsidR="00DF198A" w:rsidRPr="003A2447" w:rsidRDefault="00DF198A"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DF198A" w:rsidRDefault="00DF198A" w:rsidP="00661D37">
            <w:r>
              <w:t>/</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DF198A" w:rsidRPr="003A2447" w:rsidRDefault="00DF198A" w:rsidP="00E711B8">
            <w:pPr>
              <w:jc w:val="both"/>
            </w:pPr>
            <w:r>
              <w:t>/</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DF198A" w:rsidRPr="003A2447" w:rsidRDefault="00DF198A" w:rsidP="00E711B8">
            <w:pPr>
              <w:suppressAutoHyphens w:val="0"/>
              <w:autoSpaceDE w:val="0"/>
              <w:autoSpaceDN w:val="0"/>
              <w:adjustRightInd w:val="0"/>
              <w:spacing w:line="240" w:lineRule="auto"/>
              <w:jc w:val="both"/>
            </w:pPr>
            <w:r>
              <w:t>/</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w:t>
            </w:r>
            <w:r w:rsidRPr="00E711B8">
              <w:rPr>
                <w:lang w:val="sr-Cyrl-RS"/>
              </w:rPr>
              <w:lastRenderedPageBreak/>
              <w:t>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DF198A" w:rsidRPr="003A2447" w:rsidRDefault="00DF198A" w:rsidP="00E711B8">
            <w:pPr>
              <w:suppressAutoHyphens w:val="0"/>
              <w:autoSpaceDE w:val="0"/>
              <w:autoSpaceDN w:val="0"/>
              <w:adjustRightInd w:val="0"/>
              <w:spacing w:line="240" w:lineRule="auto"/>
              <w:jc w:val="both"/>
            </w:pPr>
            <w:r>
              <w:lastRenderedPageBreak/>
              <w:t>/</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DF198A" w:rsidRPr="003A2447" w:rsidRDefault="00DF198A" w:rsidP="00E711B8">
            <w:pPr>
              <w:jc w:val="both"/>
            </w:pPr>
            <w:r>
              <w:t>/</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DF198A" w:rsidRPr="003A2447" w:rsidRDefault="00DF198A" w:rsidP="00E711B8">
            <w:pPr>
              <w:suppressAutoHyphens w:val="0"/>
              <w:autoSpaceDE w:val="0"/>
              <w:autoSpaceDN w:val="0"/>
              <w:adjustRightInd w:val="0"/>
              <w:spacing w:line="240" w:lineRule="auto"/>
              <w:jc w:val="both"/>
            </w:pPr>
            <w:r>
              <w:t>/</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E711B8" w:rsidTr="00181707">
        <w:tc>
          <w:tcPr>
            <w:tcW w:w="3798" w:type="dxa"/>
            <w:shd w:val="clear" w:color="auto" w:fill="auto"/>
          </w:tcPr>
          <w:p w:rsidR="00DF198A" w:rsidRPr="00E711B8" w:rsidRDefault="00DF198A"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DF198A" w:rsidRPr="007075D6" w:rsidRDefault="00DF198A" w:rsidP="0003158B">
            <w:pPr>
              <w:jc w:val="both"/>
              <w:rPr>
                <w:noProof/>
              </w:rPr>
            </w:pPr>
            <w:r w:rsidRPr="007075D6">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DF198A" w:rsidRPr="007075D6" w:rsidRDefault="00DF198A" w:rsidP="0003158B">
            <w:pPr>
              <w:jc w:val="both"/>
              <w:rPr>
                <w:noProof/>
              </w:rPr>
            </w:pPr>
            <w:r w:rsidRPr="007075D6">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F198A" w:rsidRPr="003A2447" w:rsidRDefault="00DF198A" w:rsidP="00E711B8">
            <w:pPr>
              <w:jc w:val="both"/>
            </w:pPr>
          </w:p>
        </w:tc>
      </w:tr>
    </w:tbl>
    <w:p w:rsidR="00DF198A" w:rsidRPr="00106FF4" w:rsidRDefault="00DF198A"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Tr="00181707">
        <w:tc>
          <w:tcPr>
            <w:tcW w:w="3798" w:type="dxa"/>
            <w:shd w:val="clear" w:color="auto" w:fill="auto"/>
          </w:tcPr>
          <w:p w:rsidR="00DF198A" w:rsidRPr="00E711B8" w:rsidRDefault="00DF198A" w:rsidP="003A2447">
            <w:pPr>
              <w:suppressAutoHyphens w:val="0"/>
              <w:autoSpaceDE w:val="0"/>
              <w:autoSpaceDN w:val="0"/>
              <w:adjustRightInd w:val="0"/>
              <w:spacing w:line="240" w:lineRule="auto"/>
              <w:rPr>
                <w:rFonts w:eastAsia="Times New Roman"/>
                <w:color w:val="auto"/>
                <w:kern w:val="0"/>
                <w:lang w:eastAsia="en-US"/>
              </w:rPr>
            </w:pP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преузимања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документације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односно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интернет</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адресa</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где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је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конкурсна</w:t>
            </w:r>
            <w:proofErr w:type="spellEnd"/>
            <w:r w:rsidRPr="00E711B8">
              <w:rPr>
                <w:rFonts w:eastAsia="Times New Roman"/>
                <w:color w:val="auto"/>
                <w:kern w:val="0"/>
                <w:lang w:val="sr-Cyrl-RS" w:eastAsia="en-US"/>
              </w:rPr>
              <w:t xml:space="preserve"> </w:t>
            </w:r>
            <w:proofErr w:type="spellStart"/>
            <w:r w:rsidRPr="00E711B8">
              <w:rPr>
                <w:rFonts w:eastAsia="Times New Roman"/>
                <w:color w:val="auto"/>
                <w:kern w:val="0"/>
                <w:lang w:eastAsia="en-US"/>
              </w:rPr>
              <w:t>документација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доступна</w:t>
            </w:r>
            <w:proofErr w:type="spellEnd"/>
            <w:r w:rsidRPr="00E711B8">
              <w:rPr>
                <w:rFonts w:eastAsia="Times New Roman"/>
                <w:color w:val="auto"/>
                <w:kern w:val="0"/>
                <w:lang w:eastAsia="en-US"/>
              </w:rPr>
              <w:t>:</w:t>
            </w:r>
          </w:p>
        </w:tc>
        <w:tc>
          <w:tcPr>
            <w:tcW w:w="5444" w:type="dxa"/>
            <w:shd w:val="clear" w:color="auto" w:fill="B8CCE4"/>
          </w:tcPr>
          <w:p w:rsidR="00DF198A" w:rsidRPr="00E711B8" w:rsidRDefault="00DF198A" w:rsidP="00E711B8">
            <w:pPr>
              <w:suppressAutoHyphens w:val="0"/>
              <w:autoSpaceDE w:val="0"/>
              <w:autoSpaceDN w:val="0"/>
              <w:adjustRightInd w:val="0"/>
              <w:spacing w:line="240" w:lineRule="auto"/>
              <w:jc w:val="both"/>
              <w:rPr>
                <w:rFonts w:eastAsia="Times New Roman"/>
                <w:color w:val="auto"/>
                <w:kern w:val="0"/>
                <w:lang w:eastAsia="en-US"/>
              </w:rPr>
            </w:pPr>
            <w:r w:rsidRPr="007075D6">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DF198A" w:rsidRPr="00106FF4"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661D37" w:rsidTr="00181707">
        <w:tc>
          <w:tcPr>
            <w:tcW w:w="3798" w:type="dxa"/>
            <w:shd w:val="clear" w:color="auto" w:fill="auto"/>
          </w:tcPr>
          <w:p w:rsidR="00DF198A" w:rsidRPr="00661D37" w:rsidRDefault="00DF198A" w:rsidP="003A2447">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понуде</w:t>
            </w:r>
            <w:proofErr w:type="spellEnd"/>
            <w:r w:rsidRPr="00E711B8">
              <w:rPr>
                <w:rFonts w:eastAsia="Times New Roman"/>
                <w:color w:val="auto"/>
                <w:kern w:val="0"/>
                <w:lang w:eastAsia="en-US"/>
              </w:rPr>
              <w:t>:</w:t>
            </w:r>
          </w:p>
        </w:tc>
        <w:tc>
          <w:tcPr>
            <w:tcW w:w="5444" w:type="dxa"/>
            <w:shd w:val="clear" w:color="auto" w:fill="B8CCE4"/>
          </w:tcPr>
          <w:p w:rsidR="00DF198A" w:rsidRDefault="00DF198A" w:rsidP="0003158B">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F198A" w:rsidRDefault="00DF198A" w:rsidP="0003158B">
            <w:pPr>
              <w:jc w:val="both"/>
              <w:rPr>
                <w:noProof/>
              </w:rPr>
            </w:pPr>
            <w:r>
              <w:rPr>
                <w:noProof/>
              </w:rPr>
              <w:t xml:space="preserve">На полеђини коверте или на кутији навести назив и адресу понуђача. </w:t>
            </w:r>
          </w:p>
          <w:p w:rsidR="00DF198A" w:rsidRDefault="00DF198A" w:rsidP="0003158B">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198A" w:rsidRPr="00661D37" w:rsidRDefault="00DF198A" w:rsidP="00BE7F11">
            <w:pPr>
              <w:jc w:val="both"/>
            </w:pPr>
            <w:r>
              <w:rPr>
                <w:noProof/>
              </w:rPr>
              <w:t xml:space="preserve">Понуду доставити на адресу: Републички завод за статистику, Милана Ракића 5, 11 000 Београд, са назнаком: ,,Понуда за јавну набавку услуга, ЈН бр. 03/2020 - НЕ ОТВАРАТИ”. Понуда се сматра благовременом уколико је примљена од стране наручиоца до </w:t>
            </w:r>
            <w:r w:rsidR="00672E5D" w:rsidRPr="00672E5D">
              <w:rPr>
                <w:noProof/>
                <w:color w:val="auto"/>
              </w:rPr>
              <w:t>24</w:t>
            </w:r>
            <w:r w:rsidRPr="00672E5D">
              <w:rPr>
                <w:noProof/>
                <w:color w:val="auto"/>
              </w:rPr>
              <w:t>.04.2020. године до 09:00 часова</w:t>
            </w:r>
            <w:r w:rsidRPr="00BE7F11">
              <w:rPr>
                <w:noProof/>
                <w:color w:val="FF0000"/>
              </w:rPr>
              <w:t xml:space="preserve">. </w:t>
            </w:r>
            <w:r>
              <w:rPr>
                <w:noProof/>
              </w:rPr>
              <w:t>Јавно отварање понуда биће одржано истог дана са почетком у 09:30 часова, у просторијама Републичког завода за статистику, Милана Ракића 5, 11 000 Београд.</w:t>
            </w:r>
            <w:r>
              <w:t xml:space="preserve"> </w:t>
            </w:r>
          </w:p>
        </w:tc>
      </w:tr>
    </w:tbl>
    <w:p w:rsidR="00DF198A" w:rsidRDefault="00DF198A"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DF198A" w:rsidRPr="00661D37" w:rsidTr="00181707">
        <w:tc>
          <w:tcPr>
            <w:tcW w:w="3798" w:type="dxa"/>
            <w:shd w:val="clear" w:color="auto" w:fill="auto"/>
          </w:tcPr>
          <w:p w:rsidR="00DF198A" w:rsidRPr="00661D37" w:rsidRDefault="00DF198A" w:rsidP="003A2447">
            <w:proofErr w:type="spellStart"/>
            <w:r w:rsidRPr="00E711B8">
              <w:rPr>
                <w:rFonts w:eastAsia="Times New Roman"/>
                <w:color w:val="auto"/>
                <w:kern w:val="0"/>
                <w:lang w:eastAsia="en-US"/>
              </w:rPr>
              <w:t>Место</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време</w:t>
            </w:r>
            <w:proofErr w:type="spellEnd"/>
            <w:r w:rsidRPr="00E711B8">
              <w:rPr>
                <w:rFonts w:eastAsia="Times New Roman"/>
                <w:color w:val="auto"/>
                <w:kern w:val="0"/>
                <w:lang w:eastAsia="en-US"/>
              </w:rPr>
              <w:t xml:space="preserve"> и </w:t>
            </w:r>
            <w:proofErr w:type="spellStart"/>
            <w:r w:rsidRPr="00E711B8">
              <w:rPr>
                <w:rFonts w:eastAsia="Times New Roman"/>
                <w:color w:val="auto"/>
                <w:kern w:val="0"/>
                <w:lang w:eastAsia="en-US"/>
              </w:rPr>
              <w:t>начин</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444" w:type="dxa"/>
            <w:shd w:val="clear" w:color="auto" w:fill="B8CCE4"/>
          </w:tcPr>
          <w:p w:rsidR="00BE7F11" w:rsidRPr="00661D37" w:rsidRDefault="00DF198A" w:rsidP="00BE7F11">
            <w:pPr>
              <w:jc w:val="both"/>
            </w:pPr>
            <w:proofErr w:type="spellStart"/>
            <w:r w:rsidRPr="00562C70">
              <w:t>Отварање</w:t>
            </w:r>
            <w:proofErr w:type="spellEnd"/>
            <w:r w:rsidRPr="00562C70">
              <w:t xml:space="preserve"> </w:t>
            </w:r>
            <w:proofErr w:type="spellStart"/>
            <w:r w:rsidRPr="00562C70">
              <w:t>понуда</w:t>
            </w:r>
            <w:proofErr w:type="spellEnd"/>
            <w:r w:rsidRPr="00562C70">
              <w:t xml:space="preserve"> </w:t>
            </w:r>
            <w:proofErr w:type="spellStart"/>
            <w:r w:rsidRPr="00562C70">
              <w:t>ће</w:t>
            </w:r>
            <w:proofErr w:type="spellEnd"/>
            <w:r w:rsidRPr="00562C70">
              <w:t xml:space="preserve"> </w:t>
            </w:r>
            <w:proofErr w:type="spellStart"/>
            <w:r w:rsidRPr="00562C70">
              <w:t>се</w:t>
            </w:r>
            <w:proofErr w:type="spellEnd"/>
            <w:r w:rsidRPr="00562C70">
              <w:t xml:space="preserve"> </w:t>
            </w:r>
            <w:proofErr w:type="spellStart"/>
            <w:r w:rsidRPr="00562C70">
              <w:t>обавити</w:t>
            </w:r>
            <w:proofErr w:type="spellEnd"/>
            <w:r w:rsidRPr="00562C70">
              <w:t xml:space="preserve"> </w:t>
            </w:r>
            <w:proofErr w:type="spellStart"/>
            <w:r w:rsidRPr="00562C70">
              <w:t>јавно</w:t>
            </w:r>
            <w:proofErr w:type="spellEnd"/>
            <w:r w:rsidRPr="00562C70">
              <w:t xml:space="preserve">, </w:t>
            </w:r>
            <w:proofErr w:type="spellStart"/>
            <w:r w:rsidRPr="00562C70">
              <w:t>по</w:t>
            </w:r>
            <w:proofErr w:type="spellEnd"/>
            <w:r w:rsidRPr="00562C70">
              <w:t xml:space="preserve"> </w:t>
            </w:r>
            <w:proofErr w:type="spellStart"/>
            <w:r w:rsidRPr="00562C70">
              <w:t>истеку</w:t>
            </w:r>
            <w:proofErr w:type="spellEnd"/>
            <w:r w:rsidRPr="00562C70">
              <w:t xml:space="preserve"> </w:t>
            </w:r>
            <w:proofErr w:type="spellStart"/>
            <w:r w:rsidRPr="00562C70">
              <w:t>рока</w:t>
            </w:r>
            <w:proofErr w:type="spellEnd"/>
            <w:r w:rsidRPr="00562C70">
              <w:t xml:space="preserve"> </w:t>
            </w:r>
            <w:proofErr w:type="spellStart"/>
            <w:r w:rsidRPr="00562C70">
              <w:t>за</w:t>
            </w:r>
            <w:proofErr w:type="spellEnd"/>
            <w:r w:rsidRPr="00562C70">
              <w:t xml:space="preserve"> </w:t>
            </w:r>
            <w:proofErr w:type="spellStart"/>
            <w:r w:rsidRPr="00562C70">
              <w:t>подношење</w:t>
            </w:r>
            <w:proofErr w:type="spellEnd"/>
            <w:r w:rsidRPr="00562C70">
              <w:t xml:space="preserve"> </w:t>
            </w:r>
            <w:proofErr w:type="spellStart"/>
            <w:r w:rsidRPr="00562C70">
              <w:t>понуда</w:t>
            </w:r>
            <w:proofErr w:type="spellEnd"/>
            <w:r w:rsidRPr="00562C70">
              <w:t xml:space="preserve">, </w:t>
            </w:r>
            <w:proofErr w:type="spellStart"/>
            <w:r w:rsidRPr="00562C70">
              <w:t>дана</w:t>
            </w:r>
            <w:proofErr w:type="spellEnd"/>
            <w:r w:rsidRPr="00562C70">
              <w:t xml:space="preserve"> </w:t>
            </w:r>
            <w:bookmarkStart w:id="0" w:name="_GoBack"/>
            <w:r w:rsidR="00672E5D" w:rsidRPr="00672E5D">
              <w:rPr>
                <w:noProof/>
                <w:color w:val="auto"/>
              </w:rPr>
              <w:t>24</w:t>
            </w:r>
            <w:r w:rsidRPr="00672E5D">
              <w:rPr>
                <w:noProof/>
                <w:color w:val="auto"/>
              </w:rPr>
              <w:t>.04.2020</w:t>
            </w:r>
            <w:bookmarkEnd w:id="0"/>
            <w:r w:rsidRPr="00BE7F11">
              <w:rPr>
                <w:noProof/>
                <w:color w:val="FF0000"/>
              </w:rPr>
              <w:t xml:space="preserve">. </w:t>
            </w:r>
            <w:r>
              <w:rPr>
                <w:noProof/>
              </w:rPr>
              <w:t>године у 09:30 часова</w:t>
            </w:r>
            <w:r>
              <w:t xml:space="preserve"> </w:t>
            </w:r>
            <w:r w:rsidRPr="00562C70">
              <w:t xml:space="preserve">у </w:t>
            </w:r>
            <w:proofErr w:type="spellStart"/>
            <w:r w:rsidRPr="00562C70">
              <w:t>просторијама</w:t>
            </w:r>
            <w:proofErr w:type="spellEnd"/>
            <w:r w:rsidRPr="00562C70">
              <w:t xml:space="preserve"> </w:t>
            </w:r>
            <w:proofErr w:type="spellStart"/>
            <w:r w:rsidRPr="00562C70">
              <w:t>Републичког</w:t>
            </w:r>
            <w:proofErr w:type="spellEnd"/>
            <w:r w:rsidRPr="00562C70">
              <w:t xml:space="preserve"> </w:t>
            </w:r>
            <w:proofErr w:type="spellStart"/>
            <w:r w:rsidRPr="00562C70">
              <w:t>завода</w:t>
            </w:r>
            <w:proofErr w:type="spellEnd"/>
            <w:r w:rsidRPr="00562C70">
              <w:t xml:space="preserve"> </w:t>
            </w:r>
            <w:proofErr w:type="spellStart"/>
            <w:r w:rsidRPr="00562C70">
              <w:t>за</w:t>
            </w:r>
            <w:proofErr w:type="spellEnd"/>
            <w:r w:rsidRPr="00562C70">
              <w:t xml:space="preserve"> </w:t>
            </w:r>
            <w:proofErr w:type="spellStart"/>
            <w:r w:rsidRPr="00562C70">
              <w:t>статистику</w:t>
            </w:r>
            <w:proofErr w:type="spellEnd"/>
            <w:r w:rsidRPr="00562C70">
              <w:t xml:space="preserve">, </w:t>
            </w:r>
            <w:proofErr w:type="spellStart"/>
            <w:r w:rsidRPr="00562C70">
              <w:t>Милана</w:t>
            </w:r>
            <w:proofErr w:type="spellEnd"/>
            <w:r w:rsidRPr="00562C70">
              <w:t xml:space="preserve"> </w:t>
            </w:r>
            <w:proofErr w:type="spellStart"/>
            <w:r w:rsidRPr="00562C70">
              <w:t>Ракића</w:t>
            </w:r>
            <w:proofErr w:type="spellEnd"/>
            <w:r w:rsidRPr="00562C70">
              <w:t xml:space="preserve"> 5, 11000 </w:t>
            </w:r>
            <w:proofErr w:type="spellStart"/>
            <w:r w:rsidRPr="00562C70">
              <w:t>Београд</w:t>
            </w:r>
            <w:proofErr w:type="spellEnd"/>
            <w:r w:rsidRPr="00562C70">
              <w:t>.</w:t>
            </w:r>
          </w:p>
        </w:tc>
      </w:tr>
    </w:tbl>
    <w:p w:rsidR="00DF198A" w:rsidRPr="00106FF4" w:rsidRDefault="00DF198A" w:rsidP="00106FF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DF198A" w:rsidRPr="00661D37" w:rsidTr="00BE7F11">
        <w:tc>
          <w:tcPr>
            <w:tcW w:w="3681" w:type="dxa"/>
            <w:shd w:val="clear" w:color="auto" w:fill="auto"/>
          </w:tcPr>
          <w:p w:rsidR="00DF198A" w:rsidRPr="00661D37" w:rsidRDefault="00DF198A" w:rsidP="003A2447">
            <w:proofErr w:type="spellStart"/>
            <w:r w:rsidRPr="00E711B8">
              <w:rPr>
                <w:rFonts w:eastAsia="Times New Roman"/>
                <w:color w:val="auto"/>
                <w:kern w:val="0"/>
                <w:lang w:eastAsia="en-US"/>
              </w:rPr>
              <w:t>Услови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под</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којима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представници</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понуђача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могу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учествовати</w:t>
            </w:r>
            <w:proofErr w:type="spellEnd"/>
            <w:r w:rsidRPr="00E711B8">
              <w:rPr>
                <w:rFonts w:eastAsia="Times New Roman"/>
                <w:color w:val="auto"/>
                <w:kern w:val="0"/>
                <w:lang w:eastAsia="en-US"/>
              </w:rPr>
              <w:t xml:space="preserve"> у </w:t>
            </w:r>
            <w:proofErr w:type="spellStart"/>
            <w:r w:rsidRPr="00E711B8">
              <w:rPr>
                <w:rFonts w:eastAsia="Times New Roman"/>
                <w:color w:val="auto"/>
                <w:kern w:val="0"/>
                <w:lang w:eastAsia="en-US"/>
              </w:rPr>
              <w:t>поступку</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отварања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понуда</w:t>
            </w:r>
            <w:proofErr w:type="spellEnd"/>
            <w:r w:rsidRPr="00E711B8">
              <w:rPr>
                <w:rFonts w:eastAsia="Times New Roman"/>
                <w:color w:val="auto"/>
                <w:kern w:val="0"/>
                <w:lang w:eastAsia="en-US"/>
              </w:rPr>
              <w:t>:</w:t>
            </w:r>
          </w:p>
        </w:tc>
        <w:tc>
          <w:tcPr>
            <w:tcW w:w="5386" w:type="dxa"/>
            <w:shd w:val="clear" w:color="auto" w:fill="B8CCE4"/>
          </w:tcPr>
          <w:p w:rsidR="00DF198A" w:rsidRPr="00661D37" w:rsidRDefault="00DF198A"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DF198A" w:rsidRDefault="00DF198A" w:rsidP="00106FF4">
      <w:pPr>
        <w:rPr>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DF198A" w:rsidRPr="00E711B8" w:rsidTr="00BE7F11">
        <w:tc>
          <w:tcPr>
            <w:tcW w:w="3681" w:type="dxa"/>
            <w:shd w:val="clear" w:color="auto" w:fill="auto"/>
          </w:tcPr>
          <w:p w:rsidR="00DF198A" w:rsidRPr="00E711B8" w:rsidRDefault="00DF198A" w:rsidP="003A2447">
            <w:pPr>
              <w:rPr>
                <w:lang w:val="sr-Cyrl-RS"/>
              </w:rPr>
            </w:pPr>
            <w:proofErr w:type="spellStart"/>
            <w:r w:rsidRPr="00E711B8">
              <w:rPr>
                <w:rFonts w:eastAsia="Times New Roman"/>
                <w:color w:val="auto"/>
                <w:kern w:val="0"/>
                <w:lang w:eastAsia="en-US"/>
              </w:rPr>
              <w:t>Рок</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доношење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одлуке</w:t>
            </w:r>
            <w:proofErr w:type="spellEnd"/>
            <w:r w:rsidRPr="00E711B8">
              <w:rPr>
                <w:rFonts w:eastAsia="Times New Roman"/>
                <w:color w:val="auto"/>
                <w:kern w:val="0"/>
                <w:lang w:eastAsia="en-US"/>
              </w:rPr>
              <w:t>:</w:t>
            </w:r>
          </w:p>
        </w:tc>
        <w:tc>
          <w:tcPr>
            <w:tcW w:w="5386" w:type="dxa"/>
            <w:shd w:val="clear" w:color="auto" w:fill="B8CCE4"/>
          </w:tcPr>
          <w:p w:rsidR="00DF198A" w:rsidRPr="00E711B8" w:rsidRDefault="00DF198A" w:rsidP="00106FF4">
            <w:pPr>
              <w:rPr>
                <w:lang w:val="sr-Cyrl-RS"/>
              </w:rPr>
            </w:pPr>
            <w:r w:rsidRPr="007075D6">
              <w:rPr>
                <w:noProof/>
                <w:lang w:val="sr-Cyrl-RS"/>
              </w:rPr>
              <w:t>Одлука о додели уговора биће донета у року од 25 дана од дана отварања понуда</w:t>
            </w:r>
          </w:p>
        </w:tc>
      </w:tr>
    </w:tbl>
    <w:p w:rsidR="00DF198A" w:rsidRPr="00661D37" w:rsidRDefault="00DF198A"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DF198A" w:rsidTr="00BE7F11">
        <w:tc>
          <w:tcPr>
            <w:tcW w:w="3681" w:type="dxa"/>
            <w:shd w:val="clear" w:color="auto" w:fill="auto"/>
          </w:tcPr>
          <w:p w:rsidR="00DF198A" w:rsidRDefault="00DF198A" w:rsidP="003A2447">
            <w:pPr>
              <w:tabs>
                <w:tab w:val="left" w:pos="5460"/>
              </w:tabs>
            </w:pPr>
            <w:proofErr w:type="spellStart"/>
            <w:r w:rsidRPr="00E711B8">
              <w:rPr>
                <w:rFonts w:eastAsia="Times New Roman"/>
                <w:color w:val="auto"/>
                <w:kern w:val="0"/>
                <w:lang w:eastAsia="en-US"/>
              </w:rPr>
              <w:t>Лице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за</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контакт</w:t>
            </w:r>
            <w:proofErr w:type="spellEnd"/>
            <w:r w:rsidRPr="00E711B8">
              <w:rPr>
                <w:rFonts w:eastAsia="Times New Roman"/>
                <w:color w:val="auto"/>
                <w:kern w:val="0"/>
                <w:lang w:eastAsia="en-US"/>
              </w:rPr>
              <w:t>:</w:t>
            </w:r>
          </w:p>
        </w:tc>
        <w:tc>
          <w:tcPr>
            <w:tcW w:w="5335" w:type="dxa"/>
            <w:shd w:val="clear" w:color="auto" w:fill="B8CCE4"/>
          </w:tcPr>
          <w:p w:rsidR="00DF198A" w:rsidRDefault="00DF198A" w:rsidP="0003158B">
            <w:pPr>
              <w:tabs>
                <w:tab w:val="left" w:pos="5460"/>
              </w:tabs>
              <w:rPr>
                <w:noProof/>
              </w:rPr>
            </w:pPr>
            <w:r>
              <w:rPr>
                <w:noProof/>
              </w:rPr>
              <w:t xml:space="preserve">Младен Величковић, службеник за јавне набавке </w:t>
            </w:r>
          </w:p>
          <w:p w:rsidR="00DF198A" w:rsidRDefault="00900606" w:rsidP="00E711B8">
            <w:pPr>
              <w:tabs>
                <w:tab w:val="left" w:pos="5460"/>
              </w:tabs>
            </w:pPr>
            <w:hyperlink r:id="rId11" w:history="1">
              <w:r w:rsidR="00DF198A" w:rsidRPr="00BE7F11">
                <w:rPr>
                  <w:rStyle w:val="Hyperlink"/>
                  <w:noProof/>
                </w:rPr>
                <w:t>mladen.velickovic@stat.gov.rs</w:t>
              </w:r>
            </w:hyperlink>
          </w:p>
        </w:tc>
      </w:tr>
    </w:tbl>
    <w:p w:rsidR="00DF198A" w:rsidRDefault="00DF198A"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DF198A" w:rsidRPr="00E711B8" w:rsidTr="00BE7F11">
        <w:tc>
          <w:tcPr>
            <w:tcW w:w="3681" w:type="dxa"/>
            <w:shd w:val="clear" w:color="auto" w:fill="auto"/>
          </w:tcPr>
          <w:p w:rsidR="00DF198A" w:rsidRPr="00E711B8" w:rsidRDefault="00DF198A" w:rsidP="003A2447">
            <w:pPr>
              <w:tabs>
                <w:tab w:val="left" w:pos="5460"/>
              </w:tabs>
              <w:rPr>
                <w:rFonts w:eastAsia="Times New Roman"/>
                <w:color w:val="auto"/>
                <w:kern w:val="0"/>
                <w:lang w:eastAsia="en-US"/>
              </w:rPr>
            </w:pPr>
            <w:proofErr w:type="spellStart"/>
            <w:r w:rsidRPr="00E711B8">
              <w:rPr>
                <w:rFonts w:eastAsia="Times New Roman"/>
                <w:color w:val="auto"/>
                <w:kern w:val="0"/>
                <w:lang w:eastAsia="en-US"/>
              </w:rPr>
              <w:t>Остале</w:t>
            </w:r>
            <w:proofErr w:type="spellEnd"/>
            <w:r w:rsidRPr="00E711B8">
              <w:rPr>
                <w:rFonts w:eastAsia="Times New Roman"/>
                <w:color w:val="auto"/>
                <w:kern w:val="0"/>
                <w:lang w:eastAsia="en-US"/>
              </w:rPr>
              <w:t xml:space="preserve"> </w:t>
            </w:r>
            <w:proofErr w:type="spellStart"/>
            <w:r w:rsidRPr="00E711B8">
              <w:rPr>
                <w:rFonts w:eastAsia="Times New Roman"/>
                <w:color w:val="auto"/>
                <w:kern w:val="0"/>
                <w:lang w:eastAsia="en-US"/>
              </w:rPr>
              <w:t>информације</w:t>
            </w:r>
            <w:proofErr w:type="spellEnd"/>
            <w:r w:rsidRPr="00E711B8">
              <w:rPr>
                <w:rFonts w:eastAsia="Times New Roman"/>
                <w:color w:val="auto"/>
                <w:kern w:val="0"/>
                <w:lang w:eastAsia="en-US"/>
              </w:rPr>
              <w:t>:</w:t>
            </w:r>
          </w:p>
        </w:tc>
        <w:tc>
          <w:tcPr>
            <w:tcW w:w="5335" w:type="dxa"/>
            <w:shd w:val="clear" w:color="auto" w:fill="B8CCE4"/>
          </w:tcPr>
          <w:p w:rsidR="00DF198A" w:rsidRPr="00E711B8" w:rsidRDefault="00DF198A"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DF198A" w:rsidRDefault="00DF198A" w:rsidP="00106FF4">
      <w:pPr>
        <w:tabs>
          <w:tab w:val="left" w:pos="5460"/>
        </w:tabs>
        <w:sectPr w:rsidR="00DF198A" w:rsidSect="00DF198A">
          <w:footerReference w:type="default" r:id="rId12"/>
          <w:pgSz w:w="11906" w:h="16838"/>
          <w:pgMar w:top="1440" w:right="1440" w:bottom="1440" w:left="1440" w:header="720" w:footer="720" w:gutter="0"/>
          <w:pgNumType w:start="1"/>
          <w:cols w:space="720"/>
          <w:docGrid w:linePitch="360" w:charSpace="32768"/>
        </w:sectPr>
      </w:pPr>
      <w:r>
        <w:tab/>
      </w:r>
    </w:p>
    <w:p w:rsidR="00DF198A" w:rsidRPr="00106FF4" w:rsidRDefault="00DF198A" w:rsidP="00106FF4">
      <w:pPr>
        <w:tabs>
          <w:tab w:val="left" w:pos="5460"/>
        </w:tabs>
      </w:pPr>
    </w:p>
    <w:sectPr w:rsidR="00DF198A" w:rsidRPr="00106FF4" w:rsidSect="00DF198A">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06" w:rsidRDefault="00900606">
      <w:pPr>
        <w:spacing w:line="240" w:lineRule="auto"/>
      </w:pPr>
      <w:r>
        <w:separator/>
      </w:r>
    </w:p>
  </w:endnote>
  <w:endnote w:type="continuationSeparator" w:id="0">
    <w:p w:rsidR="00900606" w:rsidRDefault="00900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DF198A" w:rsidTr="0059490F">
      <w:trPr>
        <w:jc w:val="center"/>
      </w:trPr>
      <w:tc>
        <w:tcPr>
          <w:tcW w:w="9639" w:type="dxa"/>
          <w:tcBorders>
            <w:top w:val="nil"/>
            <w:left w:val="nil"/>
            <w:bottom w:val="single" w:sz="2" w:space="0" w:color="auto"/>
            <w:right w:val="nil"/>
          </w:tcBorders>
          <w:vAlign w:val="center"/>
          <w:hideMark/>
        </w:tcPr>
        <w:p w:rsidR="00DF198A" w:rsidRDefault="00DF198A">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DF198A" w:rsidRDefault="00DF1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06" w:rsidRDefault="00900606">
      <w:pPr>
        <w:spacing w:line="240" w:lineRule="auto"/>
      </w:pPr>
      <w:r>
        <w:separator/>
      </w:r>
    </w:p>
  </w:footnote>
  <w:footnote w:type="continuationSeparator" w:id="0">
    <w:p w:rsidR="00900606" w:rsidRDefault="009006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158B"/>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2E5D"/>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0606"/>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E7F11"/>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11A50"/>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C7D89"/>
    <w:rsid w:val="00DD4414"/>
    <w:rsid w:val="00DE3184"/>
    <w:rsid w:val="00DE668E"/>
    <w:rsid w:val="00DF0F3D"/>
    <w:rsid w:val="00DF198A"/>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9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9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9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9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9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91"/>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laden.velickovic@stat.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B13A-3136-4E05-AF83-4B0F97DE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4919</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Mladen Velickovic</cp:lastModifiedBy>
  <cp:revision>3</cp:revision>
  <cp:lastPrinted>1900-12-31T23:00:00Z</cp:lastPrinted>
  <dcterms:created xsi:type="dcterms:W3CDTF">2020-03-17T18:22:00Z</dcterms:created>
  <dcterms:modified xsi:type="dcterms:W3CDTF">2020-03-24T09:28:00Z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