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BE13B1" w:rsidRPr="00845C8A" w:rsidTr="001315CE">
        <w:trPr>
          <w:cantSplit/>
          <w:trHeight w:val="450"/>
        </w:trPr>
        <w:tc>
          <w:tcPr>
            <w:tcW w:w="4253" w:type="dxa"/>
            <w:vAlign w:val="center"/>
          </w:tcPr>
          <w:p w:rsidR="00BE13B1" w:rsidRPr="00845C8A" w:rsidRDefault="00BE13B1"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BE13B1" w:rsidRPr="00845C8A" w:rsidRDefault="00BE13B1" w:rsidP="001315CE">
            <w:pPr>
              <w:pStyle w:val="Header"/>
              <w:tabs>
                <w:tab w:val="center" w:pos="4820"/>
              </w:tabs>
              <w:jc w:val="center"/>
              <w:rPr>
                <w:b/>
                <w:spacing w:val="130"/>
                <w:sz w:val="22"/>
                <w:szCs w:val="22"/>
              </w:rPr>
            </w:pPr>
          </w:p>
          <w:p w:rsidR="00BE13B1" w:rsidRPr="007E77D7" w:rsidRDefault="00BE13B1" w:rsidP="001315CE">
            <w:pPr>
              <w:pStyle w:val="BodyText"/>
              <w:jc w:val="center"/>
              <w:rPr>
                <w:szCs w:val="22"/>
              </w:rPr>
            </w:pPr>
            <w:r w:rsidRPr="007E77D7">
              <w:rPr>
                <w:szCs w:val="22"/>
              </w:rPr>
              <w:t>Република Србија</w:t>
            </w:r>
          </w:p>
          <w:p w:rsidR="00BE13B1" w:rsidRPr="007E77D7" w:rsidRDefault="00BE13B1" w:rsidP="001315CE">
            <w:pPr>
              <w:pStyle w:val="BodyText"/>
              <w:jc w:val="center"/>
              <w:rPr>
                <w:b/>
                <w:szCs w:val="22"/>
                <w:lang w:val="ru-RU"/>
              </w:rPr>
            </w:pPr>
            <w:r w:rsidRPr="007E77D7">
              <w:rPr>
                <w:b/>
                <w:szCs w:val="22"/>
                <w:lang w:val="ru-RU"/>
              </w:rPr>
              <w:t>РЕПУБЛИЧКИ ЗАВОД ЗА СТАТИСТИКУ</w:t>
            </w:r>
          </w:p>
          <w:p w:rsidR="00BE13B1" w:rsidRPr="00BE13B1" w:rsidRDefault="00BE13B1" w:rsidP="001315CE">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BE13B1">
              <w:rPr>
                <w:noProof/>
                <w:color w:val="auto"/>
                <w:szCs w:val="22"/>
              </w:rPr>
              <w:t>404-</w:t>
            </w:r>
            <w:r w:rsidR="00BC3203">
              <w:rPr>
                <w:noProof/>
                <w:color w:val="auto"/>
                <w:szCs w:val="22"/>
              </w:rPr>
              <w:t>458</w:t>
            </w:r>
            <w:r w:rsidRPr="00BE13B1">
              <w:rPr>
                <w:color w:val="auto"/>
                <w:szCs w:val="22"/>
              </w:rPr>
              <w:t>/4</w:t>
            </w:r>
          </w:p>
          <w:p w:rsidR="00BE13B1" w:rsidRPr="00BE13B1" w:rsidRDefault="00BE13B1" w:rsidP="001315CE">
            <w:pPr>
              <w:pStyle w:val="BodyText"/>
              <w:rPr>
                <w:color w:val="auto"/>
                <w:szCs w:val="22"/>
                <w:lang w:val="sr-Cyrl-CS"/>
              </w:rPr>
            </w:pPr>
            <w:r w:rsidRPr="00BE13B1">
              <w:rPr>
                <w:color w:val="auto"/>
                <w:szCs w:val="22"/>
                <w:lang w:val="sr-Cyrl-CS"/>
              </w:rPr>
              <w:t xml:space="preserve">                Датум:</w:t>
            </w:r>
            <w:r w:rsidRPr="00BE13B1">
              <w:rPr>
                <w:color w:val="auto"/>
                <w:szCs w:val="22"/>
              </w:rPr>
              <w:t xml:space="preserve"> </w:t>
            </w:r>
            <w:r w:rsidR="00BC3203">
              <w:rPr>
                <w:noProof/>
                <w:color w:val="auto"/>
                <w:szCs w:val="22"/>
              </w:rPr>
              <w:t>06</w:t>
            </w:r>
            <w:r w:rsidRPr="00BE13B1">
              <w:rPr>
                <w:noProof/>
                <w:color w:val="auto"/>
                <w:szCs w:val="22"/>
              </w:rPr>
              <w:t>.0</w:t>
            </w:r>
            <w:r w:rsidR="00BC3203">
              <w:rPr>
                <w:noProof/>
                <w:color w:val="auto"/>
                <w:szCs w:val="22"/>
              </w:rPr>
              <w:t>7</w:t>
            </w:r>
            <w:r w:rsidRPr="00BE13B1">
              <w:rPr>
                <w:noProof/>
                <w:color w:val="auto"/>
                <w:szCs w:val="22"/>
              </w:rPr>
              <w:t>.2020.</w:t>
            </w:r>
          </w:p>
          <w:p w:rsidR="00BE13B1" w:rsidRPr="00845C8A" w:rsidRDefault="00BE13B1" w:rsidP="001315CE">
            <w:pPr>
              <w:pStyle w:val="BodyText"/>
              <w:jc w:val="center"/>
              <w:rPr>
                <w:sz w:val="22"/>
                <w:szCs w:val="22"/>
                <w:lang w:val="sr-Cyrl-CS"/>
              </w:rPr>
            </w:pPr>
            <w:r w:rsidRPr="007E77D7">
              <w:rPr>
                <w:bCs/>
                <w:spacing w:val="130"/>
                <w:szCs w:val="22"/>
                <w:lang w:val="sr-Cyrl-CS"/>
              </w:rPr>
              <w:t>Београд</w:t>
            </w:r>
          </w:p>
        </w:tc>
      </w:tr>
    </w:tbl>
    <w:p w:rsidR="00BE13B1" w:rsidRDefault="00BE13B1"/>
    <w:p w:rsidR="00BE13B1" w:rsidRDefault="00BE13B1"/>
    <w:p w:rsidR="00BE13B1" w:rsidRDefault="00BE13B1"/>
    <w:p w:rsidR="00BE13B1" w:rsidRDefault="00BE13B1"/>
    <w:p w:rsidR="00BE13B1" w:rsidRDefault="00BE13B1"/>
    <w:p w:rsidR="00BE13B1" w:rsidRDefault="00BE13B1"/>
    <w:p w:rsidR="00BE13B1" w:rsidRDefault="00BE13B1"/>
    <w:p w:rsidR="00BE13B1" w:rsidRDefault="00BE13B1"/>
    <w:p w:rsidR="00BE13B1" w:rsidRDefault="00BE13B1"/>
    <w:p w:rsidR="00BE13B1" w:rsidRDefault="00BE13B1"/>
    <w:tbl>
      <w:tblPr>
        <w:tblW w:w="0" w:type="auto"/>
        <w:shd w:val="clear" w:color="auto" w:fill="B8CCE4"/>
        <w:tblLook w:val="04A0" w:firstRow="1" w:lastRow="0" w:firstColumn="1" w:lastColumn="0" w:noHBand="0" w:noVBand="1"/>
      </w:tblPr>
      <w:tblGrid>
        <w:gridCol w:w="9026"/>
      </w:tblGrid>
      <w:tr w:rsidR="00BE13B1" w:rsidRPr="002305FB" w:rsidTr="002305FB">
        <w:tc>
          <w:tcPr>
            <w:tcW w:w="9242" w:type="dxa"/>
            <w:shd w:val="clear" w:color="auto" w:fill="B8CCE4"/>
          </w:tcPr>
          <w:p w:rsidR="00BE13B1" w:rsidRPr="002305FB" w:rsidRDefault="00BE13B1" w:rsidP="002305FB">
            <w:pPr>
              <w:jc w:val="center"/>
              <w:rPr>
                <w:b/>
                <w:lang w:val="sr-Cyrl-RS"/>
              </w:rPr>
            </w:pPr>
            <w:r w:rsidRPr="002305FB">
              <w:rPr>
                <w:b/>
                <w:lang w:val="sr-Cyrl-RS"/>
              </w:rPr>
              <w:t>ПОЗИВ ЗА ПОДНОШЕЊЕ ПОНУДА</w:t>
            </w:r>
          </w:p>
        </w:tc>
      </w:tr>
    </w:tbl>
    <w:p w:rsidR="00BE13B1" w:rsidRDefault="00BE13B1"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Назив Наручиоца:</w:t>
            </w:r>
          </w:p>
        </w:tc>
        <w:tc>
          <w:tcPr>
            <w:tcW w:w="5444" w:type="dxa"/>
            <w:shd w:val="clear" w:color="auto" w:fill="B8CCE4"/>
          </w:tcPr>
          <w:p w:rsidR="00BE13B1" w:rsidRPr="00E711B8" w:rsidRDefault="00BE13B1" w:rsidP="00E711B8">
            <w:pPr>
              <w:jc w:val="both"/>
              <w:rPr>
                <w:lang w:val="sr-Cyrl-RS"/>
              </w:rPr>
            </w:pPr>
            <w:r w:rsidRPr="00E711B8">
              <w:rPr>
                <w:lang w:val="sr-Cyrl-RS"/>
              </w:rPr>
              <w:t>Републички завод за статистику</w:t>
            </w:r>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Адреса  Наручиоца:</w:t>
            </w:r>
          </w:p>
        </w:tc>
        <w:tc>
          <w:tcPr>
            <w:tcW w:w="5444" w:type="dxa"/>
            <w:shd w:val="clear" w:color="auto" w:fill="B8CCE4"/>
          </w:tcPr>
          <w:p w:rsidR="00BE13B1" w:rsidRPr="00E711B8" w:rsidRDefault="00BE13B1" w:rsidP="00E711B8">
            <w:pPr>
              <w:jc w:val="both"/>
              <w:rPr>
                <w:lang w:val="sr-Cyrl-RS"/>
              </w:rPr>
            </w:pPr>
            <w:r w:rsidRPr="00E711B8">
              <w:rPr>
                <w:lang w:val="sr-Cyrl-RS"/>
              </w:rPr>
              <w:t>Милана Ракића 5, 11 000 Београд</w:t>
            </w:r>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Интернет страница Наручиоца:</w:t>
            </w:r>
          </w:p>
        </w:tc>
        <w:tc>
          <w:tcPr>
            <w:tcW w:w="5444" w:type="dxa"/>
            <w:shd w:val="clear" w:color="auto" w:fill="B8CCE4"/>
          </w:tcPr>
          <w:p w:rsidR="00BE13B1" w:rsidRPr="00E711B8" w:rsidRDefault="00A12E79" w:rsidP="00E711B8">
            <w:pPr>
              <w:jc w:val="both"/>
            </w:pPr>
            <w:hyperlink r:id="rId9" w:history="1">
              <w:r w:rsidR="00BE13B1" w:rsidRPr="00E711B8">
                <w:rPr>
                  <w:rStyle w:val="Hyperlink"/>
                </w:rPr>
                <w:t>www.stat.gov.rs</w:t>
              </w:r>
            </w:hyperlink>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Врста Наручиоца:</w:t>
            </w:r>
          </w:p>
        </w:tc>
        <w:tc>
          <w:tcPr>
            <w:tcW w:w="5444" w:type="dxa"/>
            <w:shd w:val="clear" w:color="auto" w:fill="B8CCE4"/>
          </w:tcPr>
          <w:p w:rsidR="00BE13B1" w:rsidRPr="00E711B8" w:rsidRDefault="00BE13B1" w:rsidP="00E711B8">
            <w:pPr>
              <w:jc w:val="both"/>
              <w:rPr>
                <w:lang w:val="sr-Cyrl-RS"/>
              </w:rPr>
            </w:pPr>
            <w:r w:rsidRPr="00E711B8">
              <w:rPr>
                <w:lang w:val="sr-Cyrl-RS"/>
              </w:rPr>
              <w:t>Орган државне управе</w:t>
            </w:r>
          </w:p>
        </w:tc>
      </w:tr>
    </w:tbl>
    <w:p w:rsidR="00BE13B1" w:rsidRDefault="00BE13B1"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5306"/>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Врста поступка јавне набавке:</w:t>
            </w:r>
          </w:p>
        </w:tc>
        <w:tc>
          <w:tcPr>
            <w:tcW w:w="5444" w:type="dxa"/>
            <w:shd w:val="clear" w:color="auto" w:fill="B8CCE4"/>
          </w:tcPr>
          <w:p w:rsidR="00BE13B1" w:rsidRPr="00E711B8" w:rsidRDefault="00BE13B1" w:rsidP="00E711B8">
            <w:pPr>
              <w:jc w:val="both"/>
              <w:rPr>
                <w:lang w:val="sr-Cyrl-RS"/>
              </w:rPr>
            </w:pPr>
            <w:r w:rsidRPr="00E711B8">
              <w:rPr>
                <w:lang w:val="sr-Cyrl-RS"/>
              </w:rPr>
              <w:t>Јавна набавка мале вредности</w:t>
            </w:r>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Врста предмета:</w:t>
            </w:r>
          </w:p>
        </w:tc>
        <w:tc>
          <w:tcPr>
            <w:tcW w:w="5444" w:type="dxa"/>
            <w:shd w:val="clear" w:color="auto" w:fill="B8CCE4"/>
          </w:tcPr>
          <w:p w:rsidR="00BE13B1" w:rsidRPr="00E711B8" w:rsidRDefault="00E12A95" w:rsidP="00E711B8">
            <w:pPr>
              <w:jc w:val="both"/>
              <w:rPr>
                <w:lang w:val="sr-Cyrl-RS"/>
              </w:rPr>
            </w:pPr>
            <w:r>
              <w:rPr>
                <w:noProof/>
                <w:lang w:val="sr-Cyrl-RS"/>
              </w:rPr>
              <w:t>У</w:t>
            </w:r>
            <w:r w:rsidR="00BE13B1" w:rsidRPr="007426C6">
              <w:rPr>
                <w:noProof/>
                <w:lang w:val="sr-Cyrl-RS"/>
              </w:rPr>
              <w:t>слуге</w:t>
            </w:r>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Опис предмета јавне набавке:</w:t>
            </w:r>
          </w:p>
        </w:tc>
        <w:tc>
          <w:tcPr>
            <w:tcW w:w="5444" w:type="dxa"/>
            <w:shd w:val="clear" w:color="auto" w:fill="B8CCE4"/>
          </w:tcPr>
          <w:p w:rsidR="00BE13B1" w:rsidRPr="00E711B8" w:rsidRDefault="00DE1408" w:rsidP="00E711B8">
            <w:pPr>
              <w:jc w:val="both"/>
              <w:rPr>
                <w:lang w:val="sr-Cyrl-RS"/>
              </w:rPr>
            </w:pPr>
            <w:r w:rsidRPr="00DE1408">
              <w:rPr>
                <w:noProof/>
                <w:lang w:val="sr-Cyrl-RS"/>
              </w:rPr>
              <w:t>Поправкe  и одржавање InRow клима</w:t>
            </w:r>
          </w:p>
        </w:tc>
      </w:tr>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Ознака из општег речника набавке:</w:t>
            </w:r>
          </w:p>
        </w:tc>
        <w:tc>
          <w:tcPr>
            <w:tcW w:w="5444" w:type="dxa"/>
            <w:shd w:val="clear" w:color="auto" w:fill="B8CCE4"/>
          </w:tcPr>
          <w:p w:rsidR="00BE13B1" w:rsidRPr="00E711B8" w:rsidRDefault="00BE13B1" w:rsidP="00E711B8">
            <w:pPr>
              <w:jc w:val="both"/>
              <w:rPr>
                <w:lang w:val="sr-Cyrl-RS"/>
              </w:rPr>
            </w:pPr>
            <w:r w:rsidRPr="007426C6">
              <w:rPr>
                <w:noProof/>
                <w:lang w:val="sr-Cyrl-RS"/>
              </w:rPr>
              <w:t>50730000: Услуга поправке и одржавање расхладних група</w:t>
            </w:r>
          </w:p>
        </w:tc>
      </w:tr>
    </w:tbl>
    <w:p w:rsidR="00BE13B1"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BE13B1" w:rsidRPr="00FD1DE0" w:rsidTr="00181707">
        <w:tc>
          <w:tcPr>
            <w:tcW w:w="3798" w:type="dxa"/>
            <w:shd w:val="clear" w:color="auto" w:fill="auto"/>
          </w:tcPr>
          <w:p w:rsidR="00BE13B1" w:rsidRPr="00FD1DE0" w:rsidRDefault="00BE13B1"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BE13B1" w:rsidRPr="00DE1408" w:rsidRDefault="00DE1408" w:rsidP="00106FF4">
            <w:pPr>
              <w:rPr>
                <w:lang w:val="sr-Cyrl-RS"/>
              </w:rPr>
            </w:pPr>
            <w:r>
              <w:rPr>
                <w:noProof/>
                <w:lang w:val="sr-Cyrl-RS"/>
              </w:rPr>
              <w:t>Предметна набавка није обликована по партијама</w:t>
            </w:r>
          </w:p>
        </w:tc>
      </w:tr>
    </w:tbl>
    <w:p w:rsidR="00BE13B1" w:rsidRPr="003A2447"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BE13B1" w:rsidTr="00181707">
        <w:tc>
          <w:tcPr>
            <w:tcW w:w="3798" w:type="dxa"/>
            <w:shd w:val="clear" w:color="auto" w:fill="auto"/>
          </w:tcPr>
          <w:p w:rsidR="00BE13B1" w:rsidRPr="003A2447" w:rsidRDefault="00BE13B1"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BE13B1" w:rsidRDefault="00BE13B1" w:rsidP="00661D37">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BE13B1" w:rsidRPr="003A2447" w:rsidRDefault="00BE13B1" w:rsidP="00E711B8">
            <w:pPr>
              <w:jc w:val="both"/>
            </w:pPr>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BE13B1" w:rsidRPr="00E711B8" w:rsidTr="00181707">
        <w:tc>
          <w:tcPr>
            <w:tcW w:w="3798" w:type="dxa"/>
            <w:shd w:val="clear" w:color="auto" w:fill="auto"/>
          </w:tcPr>
          <w:p w:rsidR="00BE13B1" w:rsidRPr="00E711B8" w:rsidRDefault="00BE13B1"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BE13B1" w:rsidRPr="003A2447" w:rsidRDefault="00BE13B1" w:rsidP="00E711B8">
            <w:pPr>
              <w:suppressAutoHyphens w:val="0"/>
              <w:autoSpaceDE w:val="0"/>
              <w:autoSpaceDN w:val="0"/>
              <w:adjustRightInd w:val="0"/>
              <w:spacing w:line="240" w:lineRule="auto"/>
              <w:jc w:val="both"/>
            </w:pPr>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BE13B1" w:rsidRPr="00E711B8" w:rsidTr="00181707">
        <w:tc>
          <w:tcPr>
            <w:tcW w:w="3798" w:type="dxa"/>
            <w:shd w:val="clear" w:color="auto" w:fill="auto"/>
          </w:tcPr>
          <w:p w:rsidR="00BE13B1" w:rsidRPr="00E711B8" w:rsidRDefault="00BE13B1"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система динамичне набавке - </w:t>
            </w:r>
            <w:r w:rsidRPr="00E711B8">
              <w:rPr>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BE13B1" w:rsidRPr="003A2447" w:rsidRDefault="00BE13B1" w:rsidP="00E711B8">
            <w:pPr>
              <w:suppressAutoHyphens w:val="0"/>
              <w:autoSpaceDE w:val="0"/>
              <w:autoSpaceDN w:val="0"/>
              <w:adjustRightInd w:val="0"/>
              <w:spacing w:line="240" w:lineRule="auto"/>
              <w:jc w:val="both"/>
            </w:pPr>
            <w:r>
              <w:lastRenderedPageBreak/>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BE13B1" w:rsidRPr="003A2447" w:rsidRDefault="00BE13B1" w:rsidP="00E711B8">
            <w:pPr>
              <w:jc w:val="both"/>
            </w:pPr>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BE13B1" w:rsidRPr="00E711B8" w:rsidTr="00181707">
        <w:tc>
          <w:tcPr>
            <w:tcW w:w="3798" w:type="dxa"/>
            <w:shd w:val="clear" w:color="auto" w:fill="auto"/>
          </w:tcPr>
          <w:p w:rsidR="00BE13B1" w:rsidRPr="00E711B8" w:rsidRDefault="00BE13B1"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BE13B1" w:rsidRPr="003A2447" w:rsidRDefault="00BE13B1" w:rsidP="00E711B8">
            <w:pPr>
              <w:suppressAutoHyphens w:val="0"/>
              <w:autoSpaceDE w:val="0"/>
              <w:autoSpaceDN w:val="0"/>
              <w:adjustRightInd w:val="0"/>
              <w:spacing w:line="240" w:lineRule="auto"/>
              <w:jc w:val="both"/>
            </w:pPr>
            <w:r>
              <w:t>/</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BE13B1" w:rsidRPr="00E711B8" w:rsidTr="00181707">
        <w:tc>
          <w:tcPr>
            <w:tcW w:w="3798" w:type="dxa"/>
            <w:shd w:val="clear" w:color="auto" w:fill="auto"/>
          </w:tcPr>
          <w:p w:rsidR="00BE13B1" w:rsidRPr="00E711B8" w:rsidRDefault="00BE13B1"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BE13B1" w:rsidRPr="007426C6" w:rsidRDefault="00BE13B1" w:rsidP="00663F08">
            <w:pPr>
              <w:jc w:val="both"/>
              <w:rPr>
                <w:noProof/>
              </w:rPr>
            </w:pPr>
            <w:r w:rsidRPr="007426C6">
              <w:rPr>
                <w:noProof/>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на извршене услуге. У случају истог понуђеног гарантног рока, као најповољнија биће изабрана понуда оног понуђача који је понудио краћи рок одазива. </w:t>
            </w:r>
          </w:p>
          <w:p w:rsidR="00BE13B1" w:rsidRPr="003A2447" w:rsidRDefault="00BE13B1" w:rsidP="00E711B8">
            <w:pPr>
              <w:jc w:val="both"/>
            </w:pPr>
            <w:r w:rsidRPr="007426C6">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BE13B1" w:rsidRPr="00106FF4" w:rsidRDefault="00BE13B1"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BE13B1" w:rsidTr="00181707">
        <w:tc>
          <w:tcPr>
            <w:tcW w:w="3798" w:type="dxa"/>
            <w:shd w:val="clear" w:color="auto" w:fill="auto"/>
          </w:tcPr>
          <w:p w:rsidR="00BE13B1" w:rsidRPr="00E711B8" w:rsidRDefault="00BE13B1"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BE13B1" w:rsidRPr="00E711B8" w:rsidRDefault="00BE13B1" w:rsidP="00E711B8">
            <w:pPr>
              <w:suppressAutoHyphens w:val="0"/>
              <w:autoSpaceDE w:val="0"/>
              <w:autoSpaceDN w:val="0"/>
              <w:adjustRightInd w:val="0"/>
              <w:spacing w:line="240" w:lineRule="auto"/>
              <w:jc w:val="both"/>
              <w:rPr>
                <w:rFonts w:eastAsia="Times New Roman"/>
                <w:color w:val="auto"/>
                <w:kern w:val="0"/>
                <w:lang w:eastAsia="en-US"/>
              </w:rPr>
            </w:pPr>
            <w:r w:rsidRPr="007426C6">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BE13B1" w:rsidRPr="00106FF4"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BE13B1" w:rsidRPr="00661D37" w:rsidTr="00181707">
        <w:tc>
          <w:tcPr>
            <w:tcW w:w="3798" w:type="dxa"/>
            <w:shd w:val="clear" w:color="auto" w:fill="auto"/>
          </w:tcPr>
          <w:p w:rsidR="00BE13B1" w:rsidRPr="00661D37" w:rsidRDefault="00BE13B1" w:rsidP="003A2447">
            <w:r w:rsidRPr="00E711B8">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BE13B1" w:rsidRDefault="00BE13B1" w:rsidP="00663F08">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13B1" w:rsidRDefault="00BE13B1" w:rsidP="00663F08">
            <w:pPr>
              <w:jc w:val="both"/>
              <w:rPr>
                <w:noProof/>
              </w:rPr>
            </w:pPr>
            <w:r>
              <w:rPr>
                <w:noProof/>
              </w:rPr>
              <w:t xml:space="preserve">На полеђини коверте или на кутији навести назив и адресу понуђача. </w:t>
            </w:r>
          </w:p>
          <w:p w:rsidR="00BE13B1" w:rsidRDefault="00BE13B1" w:rsidP="00663F08">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13B1" w:rsidRPr="00661D37" w:rsidRDefault="00BE13B1" w:rsidP="00B77C64">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w:t>
            </w:r>
            <w:r w:rsidR="00B77C64">
              <w:rPr>
                <w:noProof/>
                <w:lang w:val="sr-Cyrl-RS"/>
              </w:rPr>
              <w:t>21</w:t>
            </w:r>
            <w:r>
              <w:rPr>
                <w:noProof/>
              </w:rPr>
              <w:t xml:space="preserve">/2020 - НЕ ОТВАРАТИ”. Понуда се сматра благовременом уколико је примљена од стране наручиоца до </w:t>
            </w:r>
            <w:r w:rsidR="00B77C64">
              <w:rPr>
                <w:noProof/>
                <w:lang w:val="sr-Cyrl-RS"/>
              </w:rPr>
              <w:t>14</w:t>
            </w:r>
            <w:r>
              <w:rPr>
                <w:noProof/>
              </w:rPr>
              <w:t>.0</w:t>
            </w:r>
            <w:r w:rsidR="00B77C64">
              <w:rPr>
                <w:noProof/>
                <w:lang w:val="sr-Cyrl-RS"/>
              </w:rPr>
              <w:t>7</w:t>
            </w:r>
            <w:r>
              <w:rPr>
                <w:noProof/>
              </w:rPr>
              <w:t>.2020. године до 09:00 часова. Јавно отварање понуда биће одржано истог дана са почетком у 09:30 часова, у просторијама Републичког завода за статистику, Милана Ракића 5, 11 000 Београд.</w:t>
            </w:r>
          </w:p>
        </w:tc>
      </w:tr>
    </w:tbl>
    <w:p w:rsidR="00BE13B1" w:rsidRDefault="00BE13B1"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BE13B1" w:rsidRPr="00661D37" w:rsidTr="00181707">
        <w:tc>
          <w:tcPr>
            <w:tcW w:w="3798" w:type="dxa"/>
            <w:shd w:val="clear" w:color="auto" w:fill="auto"/>
          </w:tcPr>
          <w:p w:rsidR="00BE13B1" w:rsidRPr="00661D37" w:rsidRDefault="00BE13B1"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BE13B1" w:rsidRPr="00661D37" w:rsidRDefault="00BE13B1" w:rsidP="00B77C64">
            <w:pPr>
              <w:jc w:val="both"/>
            </w:pPr>
            <w:r w:rsidRPr="00562C70">
              <w:t xml:space="preserve">Отварање понуда ће се обавити јавно, по истеку рока за подношење понуда, дана </w:t>
            </w:r>
            <w:r w:rsidR="00B77C64">
              <w:rPr>
                <w:noProof/>
                <w:lang w:val="sr-Cyrl-RS"/>
              </w:rPr>
              <w:t>14.07</w:t>
            </w:r>
            <w:bookmarkStart w:id="0" w:name="_GoBack"/>
            <w:bookmarkEnd w:id="0"/>
            <w:r>
              <w:rPr>
                <w:noProof/>
              </w:rPr>
              <w:t>.2020. године у 09:30 часова</w:t>
            </w:r>
            <w:r>
              <w:t xml:space="preserve"> </w:t>
            </w:r>
            <w:r w:rsidRPr="00562C70">
              <w:t>у просторијама Републичког завода за статистику, Милана Ракића 5, 11000 Београд.</w:t>
            </w:r>
          </w:p>
        </w:tc>
      </w:tr>
    </w:tbl>
    <w:p w:rsidR="00BE13B1" w:rsidRPr="00106FF4" w:rsidRDefault="00BE13B1" w:rsidP="00106FF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BE13B1" w:rsidRPr="00661D37" w:rsidTr="001A4998">
        <w:tc>
          <w:tcPr>
            <w:tcW w:w="3681" w:type="dxa"/>
            <w:shd w:val="clear" w:color="auto" w:fill="auto"/>
          </w:tcPr>
          <w:p w:rsidR="00BE13B1" w:rsidRPr="00661D37" w:rsidRDefault="00BE13B1"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86" w:type="dxa"/>
            <w:shd w:val="clear" w:color="auto" w:fill="B8CCE4"/>
          </w:tcPr>
          <w:p w:rsidR="00BE13B1" w:rsidRPr="00661D37" w:rsidRDefault="00BE13B1"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BE13B1" w:rsidRDefault="00BE13B1" w:rsidP="00106FF4">
      <w:pPr>
        <w:rPr>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BE13B1" w:rsidRPr="00E711B8" w:rsidTr="001A4998">
        <w:tc>
          <w:tcPr>
            <w:tcW w:w="3681" w:type="dxa"/>
            <w:shd w:val="clear" w:color="auto" w:fill="auto"/>
          </w:tcPr>
          <w:p w:rsidR="00BE13B1" w:rsidRPr="00E711B8" w:rsidRDefault="00BE13B1" w:rsidP="003A2447">
            <w:pPr>
              <w:rPr>
                <w:lang w:val="sr-Cyrl-RS"/>
              </w:rPr>
            </w:pPr>
            <w:r w:rsidRPr="00E711B8">
              <w:rPr>
                <w:rFonts w:eastAsia="Times New Roman"/>
                <w:color w:val="auto"/>
                <w:kern w:val="0"/>
                <w:lang w:eastAsia="en-US"/>
              </w:rPr>
              <w:t>Рок за доношење одлуке:</w:t>
            </w:r>
          </w:p>
        </w:tc>
        <w:tc>
          <w:tcPr>
            <w:tcW w:w="5386" w:type="dxa"/>
            <w:shd w:val="clear" w:color="auto" w:fill="B8CCE4"/>
          </w:tcPr>
          <w:p w:rsidR="00BE13B1" w:rsidRPr="00E711B8" w:rsidRDefault="00BE13B1" w:rsidP="00106FF4">
            <w:pPr>
              <w:rPr>
                <w:lang w:val="sr-Cyrl-RS"/>
              </w:rPr>
            </w:pPr>
            <w:r w:rsidRPr="007426C6">
              <w:rPr>
                <w:noProof/>
                <w:lang w:val="sr-Cyrl-RS"/>
              </w:rPr>
              <w:t>Одлука о додели уговора биће донета у року од 10 дана од дана отварања понуда</w:t>
            </w:r>
          </w:p>
        </w:tc>
      </w:tr>
    </w:tbl>
    <w:p w:rsidR="00BE13B1" w:rsidRPr="00661D37" w:rsidRDefault="00BE13B1"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41"/>
      </w:tblGrid>
      <w:tr w:rsidR="00BE13B1" w:rsidTr="00181707">
        <w:tc>
          <w:tcPr>
            <w:tcW w:w="3798" w:type="dxa"/>
            <w:shd w:val="clear" w:color="auto" w:fill="auto"/>
          </w:tcPr>
          <w:p w:rsidR="00BE13B1" w:rsidRDefault="00BE13B1" w:rsidP="003A2447">
            <w:pPr>
              <w:tabs>
                <w:tab w:val="left" w:pos="5460"/>
              </w:tabs>
            </w:pPr>
            <w:r w:rsidRPr="00E711B8">
              <w:rPr>
                <w:rFonts w:eastAsia="Times New Roman"/>
                <w:color w:val="auto"/>
                <w:kern w:val="0"/>
                <w:lang w:eastAsia="en-US"/>
              </w:rPr>
              <w:t>Лице за контакт:</w:t>
            </w:r>
          </w:p>
        </w:tc>
        <w:tc>
          <w:tcPr>
            <w:tcW w:w="5444" w:type="dxa"/>
            <w:shd w:val="clear" w:color="auto" w:fill="B8CCE4"/>
          </w:tcPr>
          <w:p w:rsidR="00BE13B1" w:rsidRDefault="00BE13B1" w:rsidP="00663F08">
            <w:pPr>
              <w:tabs>
                <w:tab w:val="left" w:pos="5460"/>
              </w:tabs>
              <w:rPr>
                <w:noProof/>
              </w:rPr>
            </w:pPr>
            <w:r>
              <w:rPr>
                <w:noProof/>
              </w:rPr>
              <w:t xml:space="preserve">Младен Величковић, службеник за јавне набавке </w:t>
            </w:r>
          </w:p>
          <w:p w:rsidR="00BE13B1" w:rsidRDefault="00BE13B1" w:rsidP="00E711B8">
            <w:pPr>
              <w:tabs>
                <w:tab w:val="left" w:pos="5460"/>
              </w:tabs>
            </w:pPr>
            <w:r>
              <w:rPr>
                <w:noProof/>
              </w:rPr>
              <w:t>mladen.velickovic@stat.gov.rs</w:t>
            </w:r>
          </w:p>
        </w:tc>
      </w:tr>
    </w:tbl>
    <w:p w:rsidR="00BE13B1" w:rsidRDefault="00BE13B1"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BE13B1" w:rsidRPr="00E711B8" w:rsidTr="001A4998">
        <w:tc>
          <w:tcPr>
            <w:tcW w:w="3731" w:type="dxa"/>
            <w:shd w:val="clear" w:color="auto" w:fill="auto"/>
          </w:tcPr>
          <w:p w:rsidR="00BE13B1" w:rsidRPr="00E711B8" w:rsidRDefault="00BE13B1"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285" w:type="dxa"/>
            <w:shd w:val="clear" w:color="auto" w:fill="B8CCE4"/>
          </w:tcPr>
          <w:p w:rsidR="00BE13B1" w:rsidRPr="00E711B8" w:rsidRDefault="00BE13B1"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BE13B1" w:rsidRDefault="00BE13B1" w:rsidP="00106FF4">
      <w:pPr>
        <w:tabs>
          <w:tab w:val="left" w:pos="5460"/>
        </w:tabs>
        <w:sectPr w:rsidR="00BE13B1" w:rsidSect="00BE13B1">
          <w:footerReference w:type="default" r:id="rId10"/>
          <w:pgSz w:w="11906" w:h="16838"/>
          <w:pgMar w:top="1440" w:right="1440" w:bottom="1440" w:left="1440" w:header="720" w:footer="720" w:gutter="0"/>
          <w:pgNumType w:start="1"/>
          <w:cols w:space="720"/>
          <w:docGrid w:linePitch="360" w:charSpace="32768"/>
        </w:sectPr>
      </w:pPr>
      <w:r>
        <w:tab/>
      </w:r>
    </w:p>
    <w:p w:rsidR="00BE13B1" w:rsidRPr="00106FF4" w:rsidRDefault="00BE13B1" w:rsidP="00106FF4">
      <w:pPr>
        <w:tabs>
          <w:tab w:val="left" w:pos="5460"/>
        </w:tabs>
      </w:pPr>
    </w:p>
    <w:sectPr w:rsidR="00BE13B1" w:rsidRPr="00106FF4" w:rsidSect="00BE13B1">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79" w:rsidRDefault="00A12E79">
      <w:pPr>
        <w:spacing w:line="240" w:lineRule="auto"/>
      </w:pPr>
      <w:r>
        <w:separator/>
      </w:r>
    </w:p>
  </w:endnote>
  <w:endnote w:type="continuationSeparator" w:id="0">
    <w:p w:rsidR="00A12E79" w:rsidRDefault="00A12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BE13B1" w:rsidTr="0059490F">
      <w:trPr>
        <w:jc w:val="center"/>
      </w:trPr>
      <w:tc>
        <w:tcPr>
          <w:tcW w:w="9639" w:type="dxa"/>
          <w:tcBorders>
            <w:top w:val="nil"/>
            <w:left w:val="nil"/>
            <w:bottom w:val="single" w:sz="2" w:space="0" w:color="auto"/>
            <w:right w:val="nil"/>
          </w:tcBorders>
          <w:vAlign w:val="center"/>
          <w:hideMark/>
        </w:tcPr>
        <w:p w:rsidR="00BE13B1" w:rsidRDefault="00BE13B1">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BE13B1" w:rsidRDefault="00BE1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79" w:rsidRDefault="00A12E79">
      <w:pPr>
        <w:spacing w:line="240" w:lineRule="auto"/>
      </w:pPr>
      <w:r>
        <w:separator/>
      </w:r>
    </w:p>
  </w:footnote>
  <w:footnote w:type="continuationSeparator" w:id="0">
    <w:p w:rsidR="00A12E79" w:rsidRDefault="00A12E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4265"/>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998"/>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0C01"/>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3F08"/>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2E79"/>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77C64"/>
    <w:rsid w:val="00B832A4"/>
    <w:rsid w:val="00BA732B"/>
    <w:rsid w:val="00BB0389"/>
    <w:rsid w:val="00BB1CEE"/>
    <w:rsid w:val="00BB24C4"/>
    <w:rsid w:val="00BC3203"/>
    <w:rsid w:val="00BC62DB"/>
    <w:rsid w:val="00BD019E"/>
    <w:rsid w:val="00BD5636"/>
    <w:rsid w:val="00BD5C71"/>
    <w:rsid w:val="00BD6702"/>
    <w:rsid w:val="00BD7D56"/>
    <w:rsid w:val="00BE13B1"/>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1408"/>
    <w:rsid w:val="00DE3184"/>
    <w:rsid w:val="00DE668E"/>
    <w:rsid w:val="00DF0F3D"/>
    <w:rsid w:val="00E01FD3"/>
    <w:rsid w:val="00E05992"/>
    <w:rsid w:val="00E10E9E"/>
    <w:rsid w:val="00E12A95"/>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3A352B"/>
  <w15:chartTrackingRefBased/>
  <w15:docId w15:val="{388D4358-8CEA-46DC-85C9-975E0C0B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D119-2391-40F7-BA6E-7D597402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4844</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7</cp:revision>
  <cp:lastPrinted>1899-12-31T23:00:00Z</cp:lastPrinted>
  <dcterms:created xsi:type="dcterms:W3CDTF">2020-06-01T11:41:00Z</dcterms:created>
  <dcterms:modified xsi:type="dcterms:W3CDTF">2020-07-06T08:12:00Z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